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E18A5D" w14:textId="77777777" w:rsidR="00F45F12" w:rsidRPr="00604815" w:rsidRDefault="00F45F12" w:rsidP="00142679">
      <w:pPr>
        <w:pStyle w:val="Antrat1"/>
        <w:tabs>
          <w:tab w:val="clear" w:pos="0"/>
        </w:tabs>
        <w:spacing w:line="276" w:lineRule="auto"/>
        <w:ind w:left="4678" w:firstLine="1571"/>
        <w:jc w:val="left"/>
        <w:rPr>
          <w:b w:val="0"/>
          <w:szCs w:val="24"/>
        </w:rPr>
      </w:pPr>
      <w:r w:rsidRPr="00604815">
        <w:rPr>
          <w:b w:val="0"/>
          <w:szCs w:val="24"/>
        </w:rPr>
        <w:t xml:space="preserve">Forma </w:t>
      </w:r>
      <w:r w:rsidRPr="00604815">
        <w:rPr>
          <w:b w:val="0"/>
          <w:szCs w:val="24"/>
          <w:lang w:val="lt-LT"/>
        </w:rPr>
        <w:t>patvirtinta</w:t>
      </w:r>
    </w:p>
    <w:p w14:paraId="1185E27C" w14:textId="77777777" w:rsidR="00F45F12" w:rsidRPr="00604815" w:rsidRDefault="00F45F12" w:rsidP="00142679">
      <w:pPr>
        <w:spacing w:line="276" w:lineRule="auto"/>
        <w:ind w:left="4678" w:firstLine="1571"/>
      </w:pPr>
      <w:r w:rsidRPr="00604815">
        <w:t>Kauno miesto savivaldybės</w:t>
      </w:r>
    </w:p>
    <w:p w14:paraId="584E7A93" w14:textId="77777777" w:rsidR="00F45F12" w:rsidRPr="00604815" w:rsidRDefault="00F45F12" w:rsidP="00142679">
      <w:pPr>
        <w:spacing w:line="276" w:lineRule="auto"/>
        <w:ind w:left="4678" w:firstLine="1571"/>
      </w:pPr>
      <w:r w:rsidRPr="00604815">
        <w:t>administracijos direktoriaus</w:t>
      </w:r>
    </w:p>
    <w:p w14:paraId="55C136D6" w14:textId="5911D0C9" w:rsidR="00F45F12" w:rsidRPr="00604815" w:rsidRDefault="0082037E" w:rsidP="00142679">
      <w:pPr>
        <w:spacing w:line="276" w:lineRule="auto"/>
        <w:ind w:left="4678" w:firstLine="1571"/>
      </w:pPr>
      <w:r w:rsidRPr="00604815">
        <w:t>201</w:t>
      </w:r>
      <w:r w:rsidR="0032718F" w:rsidRPr="00604815">
        <w:t xml:space="preserve">7 </w:t>
      </w:r>
      <w:r w:rsidR="00F45F12" w:rsidRPr="00604815">
        <w:t xml:space="preserve"> m.</w:t>
      </w:r>
      <w:r w:rsidR="00BF46DF" w:rsidRPr="00604815">
        <w:t xml:space="preserve"> vasario 1</w:t>
      </w:r>
      <w:r w:rsidR="009E33FE" w:rsidRPr="00604815">
        <w:t>3</w:t>
      </w:r>
      <w:r w:rsidR="00BF46DF" w:rsidRPr="00604815">
        <w:t xml:space="preserve"> d.</w:t>
      </w:r>
    </w:p>
    <w:p w14:paraId="70619CFC" w14:textId="59063D4C" w:rsidR="00604FAA" w:rsidRPr="00604815" w:rsidRDefault="00F45F12" w:rsidP="00142679">
      <w:pPr>
        <w:spacing w:line="276" w:lineRule="auto"/>
        <w:ind w:left="4678" w:firstLine="1571"/>
      </w:pPr>
      <w:r w:rsidRPr="00604815">
        <w:t xml:space="preserve">įsakymu  Nr. </w:t>
      </w:r>
      <w:r w:rsidR="00CD79D4" w:rsidRPr="00604815">
        <w:t>A-</w:t>
      </w:r>
      <w:hyperlink r:id="rId7" w:history="1">
        <w:r w:rsidR="004D705D" w:rsidRPr="00604815">
          <w:rPr>
            <w:rStyle w:val="Hipersaitas"/>
            <w:color w:val="auto"/>
          </w:rPr>
          <w:t>463</w:t>
        </w:r>
      </w:hyperlink>
      <w:r w:rsidR="004D705D" w:rsidRPr="00604815">
        <w:t xml:space="preserve"> </w:t>
      </w:r>
    </w:p>
    <w:p w14:paraId="6BD0694E" w14:textId="77777777" w:rsidR="0032718F" w:rsidRPr="00604815" w:rsidRDefault="0032718F" w:rsidP="00F45F12">
      <w:pPr>
        <w:spacing w:line="340" w:lineRule="atLeast"/>
        <w:ind w:left="4678" w:firstLine="1570"/>
      </w:pPr>
      <w:bookmarkStart w:id="0" w:name="_GoBack"/>
      <w:bookmarkEnd w:id="0"/>
    </w:p>
    <w:p w14:paraId="3564B59F" w14:textId="77777777" w:rsidR="00A81865" w:rsidRPr="00604815" w:rsidRDefault="00883332" w:rsidP="00F45F12">
      <w:pPr>
        <w:pStyle w:val="Antrat1"/>
        <w:spacing w:line="276" w:lineRule="auto"/>
        <w:rPr>
          <w:szCs w:val="24"/>
          <w:lang w:val="lt-LT"/>
        </w:rPr>
      </w:pPr>
      <w:r w:rsidRPr="00604815">
        <w:rPr>
          <w:szCs w:val="24"/>
          <w:lang w:val="lt-LT"/>
        </w:rPr>
        <w:t xml:space="preserve">VIEŠŲJŲ </w:t>
      </w:r>
      <w:r w:rsidR="004239D2" w:rsidRPr="00604815">
        <w:rPr>
          <w:szCs w:val="24"/>
          <w:lang w:val="lt-LT"/>
        </w:rPr>
        <w:t xml:space="preserve">ERDVIŲ AKCENTŲ SUKŪRIMO IR ĮGYVENDINIMO </w:t>
      </w:r>
      <w:r w:rsidRPr="00604815">
        <w:rPr>
          <w:szCs w:val="24"/>
          <w:lang w:val="lt-LT"/>
        </w:rPr>
        <w:t xml:space="preserve">PROJEKTŲ </w:t>
      </w:r>
      <w:r w:rsidR="00142679" w:rsidRPr="00604815">
        <w:rPr>
          <w:szCs w:val="24"/>
          <w:lang w:val="lt-LT"/>
        </w:rPr>
        <w:t>EKSPERTINIO</w:t>
      </w:r>
      <w:r w:rsidR="00392A1C" w:rsidRPr="00604815">
        <w:rPr>
          <w:szCs w:val="24"/>
          <w:lang w:val="lt-LT"/>
        </w:rPr>
        <w:t xml:space="preserve"> </w:t>
      </w:r>
      <w:r w:rsidR="00A81865" w:rsidRPr="00604815">
        <w:rPr>
          <w:szCs w:val="24"/>
          <w:lang w:val="lt-LT"/>
        </w:rPr>
        <w:t xml:space="preserve">VERTINIMO </w:t>
      </w:r>
      <w:r w:rsidR="00392A1C" w:rsidRPr="00604815">
        <w:rPr>
          <w:szCs w:val="24"/>
          <w:lang w:val="lt-LT"/>
        </w:rPr>
        <w:t>LAPAS</w:t>
      </w:r>
    </w:p>
    <w:p w14:paraId="739857F8" w14:textId="77777777" w:rsidR="00051867" w:rsidRPr="00604815" w:rsidRDefault="00051867" w:rsidP="00051867"/>
    <w:p w14:paraId="3673C2AD" w14:textId="77777777" w:rsidR="00A81865" w:rsidRPr="00604815" w:rsidRDefault="00153051" w:rsidP="00153051">
      <w:pPr>
        <w:jc w:val="center"/>
      </w:pPr>
      <w:r w:rsidRPr="00604815">
        <w:t>Kvietimo Nr.</w:t>
      </w:r>
    </w:p>
    <w:p w14:paraId="12002AD0" w14:textId="77777777" w:rsidR="00142679" w:rsidRPr="00604815" w:rsidRDefault="00142679" w:rsidP="00153051">
      <w:pPr>
        <w:jc w:val="center"/>
      </w:pPr>
    </w:p>
    <w:p w14:paraId="2B771760" w14:textId="77777777" w:rsidR="00A81865" w:rsidRPr="00604815" w:rsidRDefault="00A81865" w:rsidP="00A81865">
      <w:pPr>
        <w:jc w:val="center"/>
      </w:pPr>
      <w:r w:rsidRPr="00604815">
        <w:t>__________________________________________</w:t>
      </w:r>
    </w:p>
    <w:p w14:paraId="12C87EFE" w14:textId="77777777" w:rsidR="00A81865" w:rsidRPr="00604815" w:rsidRDefault="001F5E58" w:rsidP="00A81865">
      <w:pPr>
        <w:jc w:val="center"/>
      </w:pPr>
      <w:r w:rsidRPr="00604815">
        <w:t>(p</w:t>
      </w:r>
      <w:r w:rsidR="00A81865" w:rsidRPr="00604815">
        <w:t>rojekto teikėjo pavadinimas)</w:t>
      </w:r>
    </w:p>
    <w:p w14:paraId="30BC83D5" w14:textId="77777777" w:rsidR="00142679" w:rsidRPr="00604815" w:rsidRDefault="00142679" w:rsidP="00A81865">
      <w:pPr>
        <w:jc w:val="center"/>
      </w:pPr>
    </w:p>
    <w:p w14:paraId="4B1A46A3" w14:textId="77777777" w:rsidR="00A81865" w:rsidRPr="00604815" w:rsidRDefault="00A81865" w:rsidP="00A81865">
      <w:pPr>
        <w:jc w:val="center"/>
      </w:pPr>
      <w:r w:rsidRPr="00604815">
        <w:t>________________________________________________________________</w:t>
      </w:r>
    </w:p>
    <w:p w14:paraId="4A14C743" w14:textId="77777777" w:rsidR="00A81865" w:rsidRPr="00604815" w:rsidRDefault="00A81865" w:rsidP="00A81865">
      <w:pPr>
        <w:jc w:val="center"/>
      </w:pPr>
      <w:r w:rsidRPr="00604815">
        <w:t>(</w:t>
      </w:r>
      <w:r w:rsidR="001F5E58" w:rsidRPr="00604815">
        <w:t>p</w:t>
      </w:r>
      <w:r w:rsidRPr="00604815">
        <w:t>rojekto pavadinimas)</w:t>
      </w:r>
    </w:p>
    <w:p w14:paraId="1A2D2C56" w14:textId="77777777" w:rsidR="00A81865" w:rsidRPr="00604815" w:rsidRDefault="00A81865" w:rsidP="00A81865">
      <w:pPr>
        <w:jc w:val="center"/>
        <w:rPr>
          <w:sz w:val="22"/>
          <w:szCs w:val="22"/>
        </w:rPr>
      </w:pPr>
    </w:p>
    <w:tbl>
      <w:tblPr>
        <w:tblW w:w="1009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6713"/>
      </w:tblGrid>
      <w:tr w:rsidR="00604815" w:rsidRPr="00604815" w14:paraId="47F23BE3" w14:textId="77777777" w:rsidTr="00AD72B5">
        <w:trPr>
          <w:trHeight w:val="410"/>
        </w:trPr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A8E4C" w14:textId="77777777" w:rsidR="00432463" w:rsidRPr="00604815" w:rsidRDefault="00432463" w:rsidP="00432463">
            <w:pPr>
              <w:ind w:left="-142" w:right="-162" w:firstLine="128"/>
              <w:rPr>
                <w:b/>
                <w:bCs/>
              </w:rPr>
            </w:pPr>
            <w:r w:rsidRPr="00604815">
              <w:rPr>
                <w:b/>
              </w:rPr>
              <w:t>Projektas</w:t>
            </w:r>
            <w:r w:rsidRPr="00604815">
              <w:rPr>
                <w:b/>
                <w:bCs/>
              </w:rPr>
              <w:t xml:space="preserve"> nesvarstomas </w:t>
            </w:r>
          </w:p>
          <w:p w14:paraId="7A01D625" w14:textId="77777777" w:rsidR="00432463" w:rsidRPr="00604815" w:rsidRDefault="00432463" w:rsidP="00432463">
            <w:pPr>
              <w:ind w:left="-142" w:right="-162" w:firstLine="128"/>
            </w:pPr>
            <w:r w:rsidRPr="00604815">
              <w:rPr>
                <w:i/>
                <w:iCs/>
                <w:sz w:val="20"/>
                <w:szCs w:val="20"/>
              </w:rPr>
              <w:t>(įrašykite priežastį)</w:t>
            </w:r>
          </w:p>
        </w:tc>
        <w:tc>
          <w:tcPr>
            <w:tcW w:w="6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812FCB" w14:textId="77777777" w:rsidR="00432463" w:rsidRPr="00604815" w:rsidRDefault="00432463">
            <w:pPr>
              <w:suppressAutoHyphens w:val="0"/>
            </w:pPr>
          </w:p>
          <w:p w14:paraId="7E135D61" w14:textId="77777777" w:rsidR="00432463" w:rsidRPr="00604815" w:rsidRDefault="00432463" w:rsidP="00432463">
            <w:pPr>
              <w:ind w:right="-162"/>
            </w:pPr>
          </w:p>
        </w:tc>
      </w:tr>
    </w:tbl>
    <w:p w14:paraId="32F051CD" w14:textId="77777777" w:rsidR="00432463" w:rsidRPr="00604815" w:rsidRDefault="00432463"/>
    <w:p w14:paraId="487EF33F" w14:textId="77777777" w:rsidR="004B6515" w:rsidRPr="00604815" w:rsidRDefault="004B6515" w:rsidP="004B6515">
      <w:pPr>
        <w:ind w:left="360"/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1559"/>
        <w:gridCol w:w="1701"/>
      </w:tblGrid>
      <w:tr w:rsidR="00604815" w:rsidRPr="00604815" w14:paraId="6C2E1E30" w14:textId="77777777" w:rsidTr="00FF1234">
        <w:trPr>
          <w:trHeight w:val="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A68E" w14:textId="77777777" w:rsidR="00FF1234" w:rsidRPr="00604815" w:rsidRDefault="00FF1234" w:rsidP="0010409E">
            <w:pPr>
              <w:ind w:right="-122"/>
              <w:jc w:val="center"/>
            </w:pPr>
            <w:r w:rsidRPr="00604815">
              <w:t>Eil.</w:t>
            </w:r>
          </w:p>
          <w:p w14:paraId="36707A4A" w14:textId="77777777" w:rsidR="00FF1234" w:rsidRPr="00604815" w:rsidRDefault="00FF1234" w:rsidP="0010409E">
            <w:pPr>
              <w:ind w:right="-122"/>
              <w:jc w:val="center"/>
            </w:pPr>
            <w:r w:rsidRPr="00604815">
              <w:t>Nr.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4785" w14:textId="77777777" w:rsidR="00FF1234" w:rsidRPr="00604815" w:rsidRDefault="00FF1234" w:rsidP="00B07E2E">
            <w:pPr>
              <w:jc w:val="center"/>
            </w:pPr>
            <w:r w:rsidRPr="00604815">
              <w:t>Vertinimo kriterijai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7C9A" w14:textId="77777777" w:rsidR="00FF1234" w:rsidRPr="00604815" w:rsidRDefault="00FF1234" w:rsidP="00067A92">
            <w:pPr>
              <w:ind w:left="-94" w:right="-108"/>
              <w:jc w:val="center"/>
            </w:pPr>
            <w:r w:rsidRPr="00604815">
              <w:t>Didžiausias galimų balų skaičius*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FE22" w14:textId="1E8EC176" w:rsidR="00FF1234" w:rsidRPr="00604815" w:rsidRDefault="00FF1234" w:rsidP="00266E95">
            <w:pPr>
              <w:ind w:left="-142" w:right="-162"/>
              <w:jc w:val="center"/>
            </w:pPr>
            <w:r w:rsidRPr="00604815">
              <w:t>Skirtų balų skaičius</w:t>
            </w:r>
          </w:p>
        </w:tc>
      </w:tr>
      <w:tr w:rsidR="00604815" w:rsidRPr="00604815" w14:paraId="78679608" w14:textId="77777777" w:rsidTr="00FF1234">
        <w:trPr>
          <w:trHeight w:val="3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0E59" w14:textId="77777777" w:rsidR="00FF1234" w:rsidRPr="00604815" w:rsidRDefault="00FF1234" w:rsidP="001235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505C" w14:textId="77777777" w:rsidR="00FF1234" w:rsidRPr="00604815" w:rsidRDefault="00FF1234" w:rsidP="00AA03DE">
            <w:pPr>
              <w:tabs>
                <w:tab w:val="left" w:pos="175"/>
              </w:tabs>
              <w:ind w:right="-96"/>
              <w:rPr>
                <w:b/>
                <w:bCs/>
                <w:sz w:val="22"/>
                <w:szCs w:val="22"/>
              </w:rPr>
            </w:pPr>
            <w:r w:rsidRPr="00604815">
              <w:rPr>
                <w:b/>
                <w:bCs/>
                <w:sz w:val="22"/>
                <w:szCs w:val="22"/>
              </w:rPr>
              <w:t>Bendrieji vertinimo kriterijai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C612" w14:textId="77777777" w:rsidR="00FF1234" w:rsidRPr="00604815" w:rsidRDefault="00FF1234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628D" w14:textId="77777777" w:rsidR="00FF1234" w:rsidRPr="00604815" w:rsidRDefault="00FF1234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604815" w:rsidRPr="00604815" w14:paraId="781C2A8B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B6CE" w14:textId="77777777" w:rsidR="00FF1234" w:rsidRPr="00604815" w:rsidRDefault="00FF1234" w:rsidP="00123557">
            <w:pPr>
              <w:jc w:val="center"/>
              <w:rPr>
                <w:bCs/>
                <w:sz w:val="22"/>
                <w:szCs w:val="22"/>
              </w:rPr>
            </w:pPr>
            <w:r w:rsidRPr="0060481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C716" w14:textId="77777777" w:rsidR="00FF1234" w:rsidRPr="00604815" w:rsidRDefault="00FF1234" w:rsidP="004239D2">
            <w:r w:rsidRPr="00604815">
              <w:rPr>
                <w:lang w:eastAsia="lt-LT"/>
              </w:rPr>
              <w:t>Pasiūlytų sprendinių idėjos originalumas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976B" w14:textId="77777777" w:rsidR="00FF1234" w:rsidRPr="00604815" w:rsidRDefault="00FF1234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CA9A" w14:textId="77777777" w:rsidR="00FF1234" w:rsidRPr="00604815" w:rsidRDefault="00FF1234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604815" w:rsidRPr="00604815" w14:paraId="6C7967F1" w14:textId="77777777" w:rsidTr="00E75193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BFDF" w14:textId="77777777" w:rsidR="00E75193" w:rsidRPr="00604815" w:rsidRDefault="00E75193" w:rsidP="00116AE0">
            <w:pPr>
              <w:jc w:val="center"/>
              <w:rPr>
                <w:bCs/>
                <w:sz w:val="22"/>
                <w:szCs w:val="22"/>
              </w:rPr>
            </w:pPr>
            <w:r w:rsidRPr="0060481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AFA5" w14:textId="6FBB986C" w:rsidR="00E75193" w:rsidRPr="00604815" w:rsidRDefault="00E75193" w:rsidP="00E75193">
            <w:pPr>
              <w:rPr>
                <w:lang w:eastAsia="lt-LT"/>
              </w:rPr>
            </w:pPr>
            <w:r w:rsidRPr="00604815">
              <w:t>Estetiškumas, dermė su supančia urbanistine aplinka, kontekstualumas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1A6A" w14:textId="77777777" w:rsidR="00E75193" w:rsidRPr="00604815" w:rsidRDefault="00E75193" w:rsidP="00116A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4DAB" w14:textId="77777777" w:rsidR="00E75193" w:rsidRPr="00604815" w:rsidRDefault="00E75193" w:rsidP="00116AE0">
            <w:pPr>
              <w:jc w:val="center"/>
              <w:rPr>
                <w:sz w:val="22"/>
                <w:szCs w:val="22"/>
              </w:rPr>
            </w:pPr>
          </w:p>
        </w:tc>
      </w:tr>
      <w:tr w:rsidR="00604815" w:rsidRPr="00604815" w14:paraId="5A024238" w14:textId="77777777" w:rsidTr="005508EB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92BC" w14:textId="77777777" w:rsidR="005508EB" w:rsidRPr="00604815" w:rsidRDefault="005508EB" w:rsidP="00116AE0">
            <w:pPr>
              <w:jc w:val="center"/>
              <w:rPr>
                <w:bCs/>
                <w:sz w:val="22"/>
                <w:szCs w:val="22"/>
              </w:rPr>
            </w:pPr>
            <w:r w:rsidRPr="0060481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038C" w14:textId="58072F44" w:rsidR="005508EB" w:rsidRPr="00604815" w:rsidRDefault="005508EB" w:rsidP="005508EB">
            <w:pPr>
              <w:rPr>
                <w:lang w:eastAsia="lt-LT"/>
              </w:rPr>
            </w:pPr>
            <w:r w:rsidRPr="00604815">
              <w:t>Ekologiškumas ir tvarumas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F61D" w14:textId="77777777" w:rsidR="005508EB" w:rsidRPr="00604815" w:rsidRDefault="005508EB" w:rsidP="00116A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91BA" w14:textId="77777777" w:rsidR="005508EB" w:rsidRPr="00604815" w:rsidRDefault="005508EB" w:rsidP="00116AE0">
            <w:pPr>
              <w:jc w:val="center"/>
              <w:rPr>
                <w:sz w:val="22"/>
                <w:szCs w:val="22"/>
              </w:rPr>
            </w:pPr>
          </w:p>
        </w:tc>
      </w:tr>
      <w:tr w:rsidR="00604815" w:rsidRPr="00604815" w14:paraId="0EB66DDC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D10D" w14:textId="77777777" w:rsidR="00FF1234" w:rsidRPr="00604815" w:rsidRDefault="00FF1234" w:rsidP="00123557">
            <w:pPr>
              <w:jc w:val="center"/>
              <w:rPr>
                <w:bCs/>
                <w:sz w:val="22"/>
                <w:szCs w:val="22"/>
              </w:rPr>
            </w:pPr>
            <w:r w:rsidRPr="00604815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C88C" w14:textId="77777777" w:rsidR="00FF1234" w:rsidRPr="00604815" w:rsidRDefault="00FF1234" w:rsidP="00604FAA">
            <w:r w:rsidRPr="00604815">
              <w:rPr>
                <w:lang w:eastAsia="lt-LT"/>
              </w:rPr>
              <w:t>Medžiagiškumas, patvarumas ir ilgaamžiškumas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8132" w14:textId="77777777" w:rsidR="00FF1234" w:rsidRPr="00604815" w:rsidRDefault="00FF1234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28F0" w14:textId="77777777" w:rsidR="00FF1234" w:rsidRPr="00604815" w:rsidRDefault="00FF1234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604815" w:rsidRPr="00604815" w14:paraId="4E5C2C7A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F44" w14:textId="77777777" w:rsidR="00FF1234" w:rsidRPr="00604815" w:rsidRDefault="00FF1234" w:rsidP="00123557">
            <w:pPr>
              <w:jc w:val="center"/>
              <w:rPr>
                <w:bCs/>
                <w:sz w:val="22"/>
                <w:szCs w:val="22"/>
              </w:rPr>
            </w:pPr>
            <w:r w:rsidRPr="00604815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9BF9" w14:textId="77777777" w:rsidR="00FF1234" w:rsidRPr="00604815" w:rsidRDefault="00FF1234" w:rsidP="00604FAA">
            <w:r w:rsidRPr="00604815">
              <w:rPr>
                <w:lang w:eastAsia="lt-LT"/>
              </w:rPr>
              <w:t>Ekonominis įgyvendinimo realumas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891B" w14:textId="77777777" w:rsidR="00FF1234" w:rsidRPr="00604815" w:rsidRDefault="00FF1234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AEFF" w14:textId="77777777" w:rsidR="00FF1234" w:rsidRPr="00604815" w:rsidRDefault="00FF1234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604815" w:rsidRPr="00604815" w14:paraId="431E0030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14DF" w14:textId="77777777" w:rsidR="00FF1234" w:rsidRPr="00604815" w:rsidRDefault="00FF1234" w:rsidP="00123557">
            <w:pPr>
              <w:jc w:val="center"/>
              <w:rPr>
                <w:bCs/>
                <w:sz w:val="22"/>
                <w:szCs w:val="22"/>
              </w:rPr>
            </w:pPr>
            <w:r w:rsidRPr="0060481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7A3D" w14:textId="77777777" w:rsidR="00FF1234" w:rsidRPr="00604815" w:rsidRDefault="00FF1234" w:rsidP="00604FAA">
            <w:r w:rsidRPr="00604815">
              <w:t>Projekto biudžeto pagrįstumas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5E16" w14:textId="77777777" w:rsidR="00FF1234" w:rsidRPr="00604815" w:rsidRDefault="00FF1234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4970" w14:textId="77777777" w:rsidR="00FF1234" w:rsidRPr="00604815" w:rsidRDefault="00FF1234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604815" w:rsidRPr="00604815" w14:paraId="50587B1A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1B9C" w14:textId="77777777" w:rsidR="00FF1234" w:rsidRPr="00604815" w:rsidRDefault="00392A1C" w:rsidP="00392A1C">
            <w:pPr>
              <w:jc w:val="center"/>
              <w:rPr>
                <w:bCs/>
                <w:sz w:val="22"/>
                <w:szCs w:val="22"/>
              </w:rPr>
            </w:pPr>
            <w:r w:rsidRPr="00604815">
              <w:rPr>
                <w:bCs/>
                <w:sz w:val="22"/>
                <w:szCs w:val="22"/>
              </w:rPr>
              <w:t>7</w:t>
            </w:r>
            <w:r w:rsidR="00FF1234" w:rsidRPr="0060481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846" w14:textId="77777777" w:rsidR="00FF1234" w:rsidRPr="00604815" w:rsidRDefault="00FF1234" w:rsidP="00604FAA">
            <w:r w:rsidRPr="00604815">
              <w:t>Tinkama partnerystė ir bendradarbiavimo metu sukurta pridėtinė vertė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FEC9" w14:textId="77777777" w:rsidR="00FF1234" w:rsidRPr="00604815" w:rsidRDefault="00FF1234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3830" w14:textId="77777777" w:rsidR="00FF1234" w:rsidRPr="00604815" w:rsidRDefault="00FF1234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604815" w:rsidRPr="00604815" w14:paraId="06A787E1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8356" w14:textId="77777777" w:rsidR="00FF1234" w:rsidRPr="00604815" w:rsidRDefault="00FF1234" w:rsidP="001235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73DA" w14:textId="77777777" w:rsidR="00FF1234" w:rsidRPr="00604815" w:rsidRDefault="00FF1234" w:rsidP="00604FA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448B" w14:textId="77777777" w:rsidR="00FF1234" w:rsidRPr="00604815" w:rsidRDefault="00FF1234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53E0" w14:textId="77777777" w:rsidR="00FF1234" w:rsidRPr="00604815" w:rsidRDefault="00FF1234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604815" w:rsidRPr="00604815" w14:paraId="67266493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6B7F" w14:textId="77777777" w:rsidR="00FF1234" w:rsidRPr="00604815" w:rsidRDefault="00FF1234" w:rsidP="001235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E024" w14:textId="7336FEA6" w:rsidR="00FF1234" w:rsidRPr="00604815" w:rsidRDefault="00FF1234" w:rsidP="00AA03DE">
            <w:pPr>
              <w:tabs>
                <w:tab w:val="left" w:pos="175"/>
              </w:tabs>
              <w:ind w:right="-96"/>
              <w:rPr>
                <w:b/>
                <w:bCs/>
                <w:sz w:val="22"/>
                <w:szCs w:val="22"/>
              </w:rPr>
            </w:pPr>
            <w:r w:rsidRPr="00604815">
              <w:rPr>
                <w:rFonts w:eastAsia="Calibri"/>
                <w:b/>
              </w:rPr>
              <w:t>Specialieji kriterijai</w:t>
            </w:r>
            <w:r w:rsidR="00DB2106" w:rsidRPr="00604815"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2B2" w14:textId="77777777" w:rsidR="00FF1234" w:rsidRPr="00604815" w:rsidRDefault="00FF1234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B5D3" w14:textId="77777777" w:rsidR="00FF1234" w:rsidRPr="00604815" w:rsidRDefault="00FF1234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604815" w:rsidRPr="00604815" w14:paraId="2A8DAC99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3E3C" w14:textId="77777777" w:rsidR="00FF1234" w:rsidRPr="00604815" w:rsidRDefault="00FF1234" w:rsidP="001235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4DAE" w14:textId="77777777" w:rsidR="00FF1234" w:rsidRPr="00604815" w:rsidRDefault="00FF1234" w:rsidP="00AA03DE">
            <w:pPr>
              <w:tabs>
                <w:tab w:val="left" w:pos="175"/>
              </w:tabs>
              <w:ind w:right="-9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C36F" w14:textId="77777777" w:rsidR="00FF1234" w:rsidRPr="00604815" w:rsidRDefault="00FF1234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4E24" w14:textId="77777777" w:rsidR="00FF1234" w:rsidRPr="00604815" w:rsidRDefault="00FF1234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604815" w:rsidRPr="00604815" w14:paraId="1E3F4829" w14:textId="77777777" w:rsidTr="00FF1234"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242E" w14:textId="77777777" w:rsidR="00FF1234" w:rsidRPr="00604815" w:rsidRDefault="00FF1234" w:rsidP="000712D7">
            <w:pPr>
              <w:jc w:val="right"/>
              <w:rPr>
                <w:b/>
              </w:rPr>
            </w:pPr>
            <w:r w:rsidRPr="00604815">
              <w:rPr>
                <w:b/>
                <w:bCs/>
              </w:rPr>
              <w:t>Bendra balų suma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ADD7" w14:textId="77777777" w:rsidR="00FF1234" w:rsidRPr="00604815" w:rsidRDefault="00FF1234" w:rsidP="00266E95">
            <w:pPr>
              <w:jc w:val="center"/>
              <w:rPr>
                <w:b/>
              </w:rPr>
            </w:pPr>
            <w:r w:rsidRPr="00604815">
              <w:rPr>
                <w:b/>
              </w:rPr>
              <w:t xml:space="preserve">100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BC44" w14:textId="77777777" w:rsidR="00FF1234" w:rsidRPr="00604815" w:rsidRDefault="00FF1234" w:rsidP="00266E95">
            <w:pPr>
              <w:jc w:val="center"/>
            </w:pPr>
          </w:p>
        </w:tc>
      </w:tr>
    </w:tbl>
    <w:p w14:paraId="7CBFFCFF" w14:textId="53DF1FE5" w:rsidR="0008776B" w:rsidRPr="00604815" w:rsidRDefault="00ED62F5" w:rsidP="00392A1C">
      <w:r w:rsidRPr="00604815">
        <w:t xml:space="preserve">* </w:t>
      </w:r>
      <w:r w:rsidR="00DB2106" w:rsidRPr="00604815">
        <w:t>Nurodyta</w:t>
      </w:r>
      <w:r w:rsidRPr="00604815">
        <w:t xml:space="preserve"> kvietime teikti paraiškas.</w:t>
      </w:r>
    </w:p>
    <w:p w14:paraId="05AAF016" w14:textId="77777777" w:rsidR="00ED62F5" w:rsidRPr="00604815" w:rsidRDefault="00ED62F5" w:rsidP="00392A1C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7513"/>
      </w:tblGrid>
      <w:tr w:rsidR="00604815" w:rsidRPr="00604815" w14:paraId="209E436A" w14:textId="77777777" w:rsidTr="003A0918"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C59B400" w14:textId="77777777" w:rsidR="005D68AF" w:rsidRPr="00604815" w:rsidRDefault="004239D2" w:rsidP="000A728D">
            <w:pPr>
              <w:snapToGrid w:val="0"/>
              <w:rPr>
                <w:b/>
              </w:rPr>
            </w:pPr>
            <w:r w:rsidRPr="00604815">
              <w:rPr>
                <w:b/>
              </w:rPr>
              <w:t>Ekspert</w:t>
            </w:r>
            <w:r w:rsidR="000A728D" w:rsidRPr="00604815">
              <w:rPr>
                <w:b/>
              </w:rPr>
              <w:t>o</w:t>
            </w:r>
            <w:r w:rsidRPr="00604815">
              <w:rPr>
                <w:b/>
              </w:rPr>
              <w:t xml:space="preserve"> </w:t>
            </w:r>
            <w:r w:rsidR="00C27087" w:rsidRPr="00604815">
              <w:rPr>
                <w:b/>
              </w:rPr>
              <w:t>komentaras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5D75" w14:textId="77777777" w:rsidR="005D68AF" w:rsidRPr="00604815" w:rsidRDefault="005D68AF" w:rsidP="00B33C27">
            <w:pPr>
              <w:snapToGrid w:val="0"/>
              <w:rPr>
                <w:b/>
              </w:rPr>
            </w:pPr>
          </w:p>
          <w:p w14:paraId="741D3C46" w14:textId="77777777" w:rsidR="007B0BCA" w:rsidRPr="00604815" w:rsidRDefault="007B0BCA" w:rsidP="00B33C27">
            <w:pPr>
              <w:snapToGrid w:val="0"/>
              <w:rPr>
                <w:b/>
              </w:rPr>
            </w:pPr>
          </w:p>
        </w:tc>
      </w:tr>
      <w:tr w:rsidR="00604815" w:rsidRPr="00604815" w14:paraId="59933B15" w14:textId="77777777" w:rsidTr="003A0918"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28D0841" w14:textId="77777777" w:rsidR="005D68AF" w:rsidRPr="00604815" w:rsidRDefault="0047133A" w:rsidP="00D01DEF">
            <w:pPr>
              <w:snapToGrid w:val="0"/>
              <w:rPr>
                <w:b/>
              </w:rPr>
            </w:pPr>
            <w:r w:rsidRPr="00604815">
              <w:rPr>
                <w:b/>
              </w:rPr>
              <w:t>Projekto veiklos</w:t>
            </w:r>
            <w:r w:rsidR="005D68AF" w:rsidRPr="00604815">
              <w:rPr>
                <w:b/>
              </w:rPr>
              <w:t xml:space="preserve"> </w:t>
            </w:r>
            <w:r w:rsidRPr="00604815">
              <w:rPr>
                <w:b/>
              </w:rPr>
              <w:t>(</w:t>
            </w:r>
            <w:r w:rsidR="005D68AF" w:rsidRPr="00604815">
              <w:rPr>
                <w:b/>
              </w:rPr>
              <w:t>išlaid</w:t>
            </w:r>
            <w:r w:rsidR="00351026" w:rsidRPr="00604815">
              <w:rPr>
                <w:b/>
              </w:rPr>
              <w:t>os</w:t>
            </w:r>
            <w:r w:rsidRPr="00604815">
              <w:rPr>
                <w:b/>
              </w:rPr>
              <w:t>)</w:t>
            </w:r>
            <w:r w:rsidR="005D68AF" w:rsidRPr="00604815">
              <w:rPr>
                <w:b/>
              </w:rPr>
              <w:t>, kurių siūloma nefinansuoti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A225" w14:textId="77777777" w:rsidR="005D68AF" w:rsidRPr="00604815" w:rsidRDefault="005D68AF" w:rsidP="00B33C27">
            <w:pPr>
              <w:snapToGrid w:val="0"/>
              <w:rPr>
                <w:b/>
              </w:rPr>
            </w:pPr>
          </w:p>
        </w:tc>
      </w:tr>
    </w:tbl>
    <w:p w14:paraId="004E8613" w14:textId="77777777" w:rsidR="0047133A" w:rsidRPr="00604815" w:rsidRDefault="0047133A" w:rsidP="005D68AF">
      <w:pPr>
        <w:rPr>
          <w:b/>
        </w:rPr>
      </w:pPr>
    </w:p>
    <w:p w14:paraId="5F7A3A87" w14:textId="77777777" w:rsidR="005D68AF" w:rsidRPr="00604815" w:rsidRDefault="00FD5AF6" w:rsidP="005D68AF">
      <w:pPr>
        <w:rPr>
          <w:b/>
        </w:rPr>
      </w:pPr>
      <w:r w:rsidRPr="00604815">
        <w:rPr>
          <w:b/>
        </w:rPr>
        <w:t>Projekto įvertinimas</w:t>
      </w:r>
    </w:p>
    <w:p w14:paraId="36C58222" w14:textId="77777777" w:rsidR="00ED62F5" w:rsidRPr="00604815" w:rsidRDefault="00ED62F5" w:rsidP="005D68AF"/>
    <w:p w14:paraId="174EF882" w14:textId="77777777" w:rsidR="00130870" w:rsidRPr="00604815" w:rsidRDefault="00392A1C" w:rsidP="005D68AF">
      <w:r w:rsidRPr="00604815">
        <w:t>Ekspertas</w:t>
      </w:r>
      <w:r w:rsidR="00130870" w:rsidRPr="00604815">
        <w:t xml:space="preserve">                                ____________                                    _____________________</w:t>
      </w:r>
    </w:p>
    <w:p w14:paraId="4BA05371" w14:textId="77777777" w:rsidR="00130870" w:rsidRPr="00604815" w:rsidRDefault="00130870" w:rsidP="005D68AF">
      <w:r w:rsidRPr="00604815">
        <w:t xml:space="preserve">                 </w:t>
      </w:r>
      <w:r w:rsidR="009A380B" w:rsidRPr="00604815">
        <w:t xml:space="preserve">               </w:t>
      </w:r>
      <w:r w:rsidR="001E14E3" w:rsidRPr="00604815">
        <w:t xml:space="preserve">     </w:t>
      </w:r>
      <w:r w:rsidR="002E3635" w:rsidRPr="00604815">
        <w:t xml:space="preserve">            </w:t>
      </w:r>
      <w:r w:rsidR="009A380B" w:rsidRPr="00604815">
        <w:t xml:space="preserve">    (</w:t>
      </w:r>
      <w:r w:rsidRPr="00604815">
        <w:t xml:space="preserve">parašas)                                              </w:t>
      </w:r>
      <w:r w:rsidR="009F0AA0" w:rsidRPr="00604815">
        <w:t xml:space="preserve">  </w:t>
      </w:r>
      <w:r w:rsidRPr="00604815">
        <w:t xml:space="preserve"> (vardas ir pavardė)</w:t>
      </w:r>
    </w:p>
    <w:p w14:paraId="60ADE313" w14:textId="77777777" w:rsidR="0047133A" w:rsidRPr="00604815" w:rsidRDefault="00130870" w:rsidP="005D68AF">
      <w:r w:rsidRPr="00604815">
        <w:t>______________</w:t>
      </w:r>
    </w:p>
    <w:p w14:paraId="09ED459E" w14:textId="77777777" w:rsidR="0047133A" w:rsidRPr="00604815" w:rsidRDefault="0047133A" w:rsidP="0047133A">
      <w:r w:rsidRPr="00604815">
        <w:t>(data)</w:t>
      </w:r>
    </w:p>
    <w:sectPr w:rsidR="0047133A" w:rsidRPr="00604815" w:rsidSect="0047133A">
      <w:headerReference w:type="even" r:id="rId8"/>
      <w:headerReference w:type="default" r:id="rId9"/>
      <w:footnotePr>
        <w:pos w:val="beneathText"/>
      </w:footnotePr>
      <w:pgSz w:w="11905" w:h="16837"/>
      <w:pgMar w:top="709" w:right="432" w:bottom="284" w:left="1440" w:header="426" w:footer="255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640F4" w14:textId="77777777" w:rsidR="00674E1B" w:rsidRDefault="00674E1B">
      <w:r>
        <w:separator/>
      </w:r>
    </w:p>
  </w:endnote>
  <w:endnote w:type="continuationSeparator" w:id="0">
    <w:p w14:paraId="3492F1FE" w14:textId="77777777" w:rsidR="00674E1B" w:rsidRDefault="0067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1A9EA" w14:textId="77777777" w:rsidR="00674E1B" w:rsidRDefault="00674E1B">
      <w:r>
        <w:separator/>
      </w:r>
    </w:p>
  </w:footnote>
  <w:footnote w:type="continuationSeparator" w:id="0">
    <w:p w14:paraId="0750E952" w14:textId="77777777" w:rsidR="00674E1B" w:rsidRDefault="0067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2D99" w14:textId="77777777" w:rsidR="00604FAA" w:rsidRDefault="00604FAA" w:rsidP="0085103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5080A65" w14:textId="77777777" w:rsidR="00604FAA" w:rsidRDefault="00604FA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C21D0" w14:textId="77777777" w:rsidR="00604FAA" w:rsidRDefault="00604FAA" w:rsidP="0085103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08E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0A2219" w14:textId="77777777" w:rsidR="00604FAA" w:rsidRDefault="00CE0EB5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ECA192A" wp14:editId="1A34334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810" t="635" r="5715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00E85" w14:textId="77777777" w:rsidR="00604FAA" w:rsidRDefault="00604FAA">
                          <w:pPr>
                            <w:pStyle w:val="Antrat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A19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2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A3iQ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" stroked="f">
              <v:fill opacity="0"/>
              <v:textbox inset="0,0,0,0">
                <w:txbxContent>
                  <w:p w14:paraId="5FA00E85" w14:textId="77777777" w:rsidR="00604FAA" w:rsidRDefault="00604FAA">
                    <w:pPr>
                      <w:pStyle w:val="Antrats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0500105D"/>
    <w:multiLevelType w:val="hybridMultilevel"/>
    <w:tmpl w:val="232A4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719F3"/>
    <w:multiLevelType w:val="hybridMultilevel"/>
    <w:tmpl w:val="1D0CB2E4"/>
    <w:lvl w:ilvl="0" w:tplc="6FDCCD4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DC31CD3"/>
    <w:multiLevelType w:val="hybridMultilevel"/>
    <w:tmpl w:val="A4D407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B16B4"/>
    <w:multiLevelType w:val="hybridMultilevel"/>
    <w:tmpl w:val="6494E28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1464F"/>
    <w:multiLevelType w:val="hybridMultilevel"/>
    <w:tmpl w:val="F914078A"/>
    <w:lvl w:ilvl="0" w:tplc="1C066C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4298F"/>
    <w:multiLevelType w:val="hybridMultilevel"/>
    <w:tmpl w:val="B2EED0A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9181C"/>
    <w:multiLevelType w:val="hybridMultilevel"/>
    <w:tmpl w:val="4DF2D28E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33432"/>
    <w:multiLevelType w:val="multilevel"/>
    <w:tmpl w:val="AA6C6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3830AF"/>
    <w:multiLevelType w:val="hybridMultilevel"/>
    <w:tmpl w:val="057228C6"/>
    <w:lvl w:ilvl="0" w:tplc="BF08325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6" w:hanging="360"/>
      </w:pPr>
    </w:lvl>
    <w:lvl w:ilvl="2" w:tplc="0427001B" w:tentative="1">
      <w:start w:val="1"/>
      <w:numFmt w:val="lowerRoman"/>
      <w:lvlText w:val="%3."/>
      <w:lvlJc w:val="right"/>
      <w:pPr>
        <w:ind w:left="1846" w:hanging="180"/>
      </w:pPr>
    </w:lvl>
    <w:lvl w:ilvl="3" w:tplc="0427000F" w:tentative="1">
      <w:start w:val="1"/>
      <w:numFmt w:val="decimal"/>
      <w:lvlText w:val="%4."/>
      <w:lvlJc w:val="left"/>
      <w:pPr>
        <w:ind w:left="2566" w:hanging="360"/>
      </w:pPr>
    </w:lvl>
    <w:lvl w:ilvl="4" w:tplc="04270019" w:tentative="1">
      <w:start w:val="1"/>
      <w:numFmt w:val="lowerLetter"/>
      <w:lvlText w:val="%5."/>
      <w:lvlJc w:val="left"/>
      <w:pPr>
        <w:ind w:left="3286" w:hanging="360"/>
      </w:pPr>
    </w:lvl>
    <w:lvl w:ilvl="5" w:tplc="0427001B" w:tentative="1">
      <w:start w:val="1"/>
      <w:numFmt w:val="lowerRoman"/>
      <w:lvlText w:val="%6."/>
      <w:lvlJc w:val="right"/>
      <w:pPr>
        <w:ind w:left="4006" w:hanging="180"/>
      </w:pPr>
    </w:lvl>
    <w:lvl w:ilvl="6" w:tplc="0427000F" w:tentative="1">
      <w:start w:val="1"/>
      <w:numFmt w:val="decimal"/>
      <w:lvlText w:val="%7."/>
      <w:lvlJc w:val="left"/>
      <w:pPr>
        <w:ind w:left="4726" w:hanging="360"/>
      </w:pPr>
    </w:lvl>
    <w:lvl w:ilvl="7" w:tplc="04270019" w:tentative="1">
      <w:start w:val="1"/>
      <w:numFmt w:val="lowerLetter"/>
      <w:lvlText w:val="%8."/>
      <w:lvlJc w:val="left"/>
      <w:pPr>
        <w:ind w:left="5446" w:hanging="360"/>
      </w:pPr>
    </w:lvl>
    <w:lvl w:ilvl="8" w:tplc="0427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2" w15:restartNumberingAfterBreak="0">
    <w:nsid w:val="37BD7E29"/>
    <w:multiLevelType w:val="hybridMultilevel"/>
    <w:tmpl w:val="7034EDAA"/>
    <w:lvl w:ilvl="0" w:tplc="1C066C3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9907C38"/>
    <w:multiLevelType w:val="hybridMultilevel"/>
    <w:tmpl w:val="1F986EC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55F70"/>
    <w:multiLevelType w:val="hybridMultilevel"/>
    <w:tmpl w:val="30E66FDE"/>
    <w:lvl w:ilvl="0" w:tplc="8DAA2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656BF"/>
    <w:multiLevelType w:val="hybridMultilevel"/>
    <w:tmpl w:val="43D81016"/>
    <w:lvl w:ilvl="0" w:tplc="76C60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44647"/>
    <w:multiLevelType w:val="hybridMultilevel"/>
    <w:tmpl w:val="E9449C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77C88"/>
    <w:multiLevelType w:val="hybridMultilevel"/>
    <w:tmpl w:val="9BD49C24"/>
    <w:lvl w:ilvl="0" w:tplc="76C60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57952"/>
    <w:multiLevelType w:val="hybridMultilevel"/>
    <w:tmpl w:val="A40A9A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6"/>
  </w:num>
  <w:num w:numId="7">
    <w:abstractNumId w:val="15"/>
  </w:num>
  <w:num w:numId="8">
    <w:abstractNumId w:val="14"/>
  </w:num>
  <w:num w:numId="9">
    <w:abstractNumId w:val="13"/>
  </w:num>
  <w:num w:numId="10">
    <w:abstractNumId w:val="17"/>
  </w:num>
  <w:num w:numId="11">
    <w:abstractNumId w:val="3"/>
  </w:num>
  <w:num w:numId="12">
    <w:abstractNumId w:val="10"/>
  </w:num>
  <w:num w:numId="13">
    <w:abstractNumId w:val="5"/>
  </w:num>
  <w:num w:numId="14">
    <w:abstractNumId w:val="16"/>
  </w:num>
  <w:num w:numId="15">
    <w:abstractNumId w:val="18"/>
  </w:num>
  <w:num w:numId="16">
    <w:abstractNumId w:val="8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9B"/>
    <w:rsid w:val="00002CEF"/>
    <w:rsid w:val="00007E3D"/>
    <w:rsid w:val="00011843"/>
    <w:rsid w:val="00012300"/>
    <w:rsid w:val="00026341"/>
    <w:rsid w:val="00026EB7"/>
    <w:rsid w:val="0003513C"/>
    <w:rsid w:val="000378DF"/>
    <w:rsid w:val="00037D0F"/>
    <w:rsid w:val="00041012"/>
    <w:rsid w:val="00044CF1"/>
    <w:rsid w:val="0004662D"/>
    <w:rsid w:val="00047C03"/>
    <w:rsid w:val="00051867"/>
    <w:rsid w:val="0005461E"/>
    <w:rsid w:val="00055EDC"/>
    <w:rsid w:val="00057E3F"/>
    <w:rsid w:val="00067A92"/>
    <w:rsid w:val="000712D7"/>
    <w:rsid w:val="00085E8C"/>
    <w:rsid w:val="000863F4"/>
    <w:rsid w:val="0008702C"/>
    <w:rsid w:val="0008776B"/>
    <w:rsid w:val="00091A24"/>
    <w:rsid w:val="00095964"/>
    <w:rsid w:val="000A09A6"/>
    <w:rsid w:val="000A3A05"/>
    <w:rsid w:val="000A4097"/>
    <w:rsid w:val="000A728D"/>
    <w:rsid w:val="000C1F4B"/>
    <w:rsid w:val="000D12E3"/>
    <w:rsid w:val="000D1B18"/>
    <w:rsid w:val="000E76F3"/>
    <w:rsid w:val="000F02D6"/>
    <w:rsid w:val="000F3FBC"/>
    <w:rsid w:val="0010409E"/>
    <w:rsid w:val="0011054A"/>
    <w:rsid w:val="00110EDD"/>
    <w:rsid w:val="00116288"/>
    <w:rsid w:val="00123557"/>
    <w:rsid w:val="00125EC0"/>
    <w:rsid w:val="0012758F"/>
    <w:rsid w:val="00130870"/>
    <w:rsid w:val="00130F88"/>
    <w:rsid w:val="001338C2"/>
    <w:rsid w:val="00142679"/>
    <w:rsid w:val="0015240F"/>
    <w:rsid w:val="00153051"/>
    <w:rsid w:val="001538B9"/>
    <w:rsid w:val="00155B68"/>
    <w:rsid w:val="00157D47"/>
    <w:rsid w:val="00160580"/>
    <w:rsid w:val="001827AB"/>
    <w:rsid w:val="00193FF5"/>
    <w:rsid w:val="001A0772"/>
    <w:rsid w:val="001A512C"/>
    <w:rsid w:val="001B20E2"/>
    <w:rsid w:val="001B28DD"/>
    <w:rsid w:val="001B309F"/>
    <w:rsid w:val="001B445E"/>
    <w:rsid w:val="001B48F2"/>
    <w:rsid w:val="001B774A"/>
    <w:rsid w:val="001C0ED0"/>
    <w:rsid w:val="001D23AC"/>
    <w:rsid w:val="001D336E"/>
    <w:rsid w:val="001D35FF"/>
    <w:rsid w:val="001D6ABD"/>
    <w:rsid w:val="001E14E3"/>
    <w:rsid w:val="001E1766"/>
    <w:rsid w:val="001E19BB"/>
    <w:rsid w:val="001F09B9"/>
    <w:rsid w:val="001F55E7"/>
    <w:rsid w:val="001F5606"/>
    <w:rsid w:val="001F5660"/>
    <w:rsid w:val="001F5E58"/>
    <w:rsid w:val="001F6CE0"/>
    <w:rsid w:val="00207FA5"/>
    <w:rsid w:val="0021043C"/>
    <w:rsid w:val="00214F52"/>
    <w:rsid w:val="00220622"/>
    <w:rsid w:val="00222BAF"/>
    <w:rsid w:val="00224A3E"/>
    <w:rsid w:val="00226278"/>
    <w:rsid w:val="00232266"/>
    <w:rsid w:val="0023266A"/>
    <w:rsid w:val="0023382A"/>
    <w:rsid w:val="00236B65"/>
    <w:rsid w:val="00237404"/>
    <w:rsid w:val="00242374"/>
    <w:rsid w:val="002430D4"/>
    <w:rsid w:val="00244761"/>
    <w:rsid w:val="00255C40"/>
    <w:rsid w:val="00266E17"/>
    <w:rsid w:val="00266E90"/>
    <w:rsid w:val="00266E95"/>
    <w:rsid w:val="002770B4"/>
    <w:rsid w:val="002852FA"/>
    <w:rsid w:val="00285B2C"/>
    <w:rsid w:val="002915CC"/>
    <w:rsid w:val="0029308B"/>
    <w:rsid w:val="002A1B91"/>
    <w:rsid w:val="002A443B"/>
    <w:rsid w:val="002B72A8"/>
    <w:rsid w:val="002C3CEB"/>
    <w:rsid w:val="002C4B19"/>
    <w:rsid w:val="002C7AF2"/>
    <w:rsid w:val="002D4AC4"/>
    <w:rsid w:val="002E3635"/>
    <w:rsid w:val="002E4691"/>
    <w:rsid w:val="002E550E"/>
    <w:rsid w:val="002E6161"/>
    <w:rsid w:val="002F1BB9"/>
    <w:rsid w:val="002F32DA"/>
    <w:rsid w:val="0031448D"/>
    <w:rsid w:val="003154D3"/>
    <w:rsid w:val="0032077D"/>
    <w:rsid w:val="003266D6"/>
    <w:rsid w:val="0032718F"/>
    <w:rsid w:val="00331BB5"/>
    <w:rsid w:val="00332CC3"/>
    <w:rsid w:val="003334AB"/>
    <w:rsid w:val="003343B0"/>
    <w:rsid w:val="00334E1A"/>
    <w:rsid w:val="00340078"/>
    <w:rsid w:val="003400C5"/>
    <w:rsid w:val="00343C24"/>
    <w:rsid w:val="00351026"/>
    <w:rsid w:val="003555C4"/>
    <w:rsid w:val="003608D1"/>
    <w:rsid w:val="00362CEA"/>
    <w:rsid w:val="00365F1B"/>
    <w:rsid w:val="00370FB9"/>
    <w:rsid w:val="00377691"/>
    <w:rsid w:val="00382678"/>
    <w:rsid w:val="00382CE6"/>
    <w:rsid w:val="00384C29"/>
    <w:rsid w:val="00385976"/>
    <w:rsid w:val="00385F4B"/>
    <w:rsid w:val="00392A1C"/>
    <w:rsid w:val="00394A9C"/>
    <w:rsid w:val="003A0918"/>
    <w:rsid w:val="003A1EA4"/>
    <w:rsid w:val="003B2724"/>
    <w:rsid w:val="003B58AC"/>
    <w:rsid w:val="003B5C78"/>
    <w:rsid w:val="003C177C"/>
    <w:rsid w:val="003C42B2"/>
    <w:rsid w:val="003D2D86"/>
    <w:rsid w:val="003D422C"/>
    <w:rsid w:val="003D5436"/>
    <w:rsid w:val="003E027A"/>
    <w:rsid w:val="003E0859"/>
    <w:rsid w:val="003E70DB"/>
    <w:rsid w:val="003F207C"/>
    <w:rsid w:val="003F4885"/>
    <w:rsid w:val="0040404C"/>
    <w:rsid w:val="00407DEE"/>
    <w:rsid w:val="00410F59"/>
    <w:rsid w:val="004114C0"/>
    <w:rsid w:val="004152AA"/>
    <w:rsid w:val="004239D2"/>
    <w:rsid w:val="00432463"/>
    <w:rsid w:val="00437047"/>
    <w:rsid w:val="00437F87"/>
    <w:rsid w:val="00451E9D"/>
    <w:rsid w:val="00453381"/>
    <w:rsid w:val="00457FA3"/>
    <w:rsid w:val="00466629"/>
    <w:rsid w:val="0046789B"/>
    <w:rsid w:val="0047133A"/>
    <w:rsid w:val="0047316F"/>
    <w:rsid w:val="0048528C"/>
    <w:rsid w:val="004853E4"/>
    <w:rsid w:val="00490827"/>
    <w:rsid w:val="0049156B"/>
    <w:rsid w:val="004A15DE"/>
    <w:rsid w:val="004A4804"/>
    <w:rsid w:val="004B3F04"/>
    <w:rsid w:val="004B6515"/>
    <w:rsid w:val="004C0084"/>
    <w:rsid w:val="004C47AB"/>
    <w:rsid w:val="004C4C1A"/>
    <w:rsid w:val="004C5F93"/>
    <w:rsid w:val="004D0983"/>
    <w:rsid w:val="004D705D"/>
    <w:rsid w:val="004D78C6"/>
    <w:rsid w:val="004E1E5C"/>
    <w:rsid w:val="004E570D"/>
    <w:rsid w:val="004F4385"/>
    <w:rsid w:val="004F6727"/>
    <w:rsid w:val="00500A9F"/>
    <w:rsid w:val="00506F77"/>
    <w:rsid w:val="00515964"/>
    <w:rsid w:val="00526260"/>
    <w:rsid w:val="0053031B"/>
    <w:rsid w:val="00545805"/>
    <w:rsid w:val="005508EB"/>
    <w:rsid w:val="00554E0C"/>
    <w:rsid w:val="0055614D"/>
    <w:rsid w:val="00562136"/>
    <w:rsid w:val="005638B7"/>
    <w:rsid w:val="0056687A"/>
    <w:rsid w:val="00567620"/>
    <w:rsid w:val="00576899"/>
    <w:rsid w:val="00582547"/>
    <w:rsid w:val="0058482B"/>
    <w:rsid w:val="005875AD"/>
    <w:rsid w:val="00590745"/>
    <w:rsid w:val="00591C73"/>
    <w:rsid w:val="00592D56"/>
    <w:rsid w:val="00596DDA"/>
    <w:rsid w:val="005A0052"/>
    <w:rsid w:val="005A01AA"/>
    <w:rsid w:val="005A72F5"/>
    <w:rsid w:val="005B0941"/>
    <w:rsid w:val="005D4243"/>
    <w:rsid w:val="005D5C61"/>
    <w:rsid w:val="005D68AF"/>
    <w:rsid w:val="005D7B5B"/>
    <w:rsid w:val="005E302F"/>
    <w:rsid w:val="005E554C"/>
    <w:rsid w:val="005E5865"/>
    <w:rsid w:val="005E5ADC"/>
    <w:rsid w:val="005E7FE2"/>
    <w:rsid w:val="006026D6"/>
    <w:rsid w:val="00603A33"/>
    <w:rsid w:val="00604815"/>
    <w:rsid w:val="00604FAA"/>
    <w:rsid w:val="00605381"/>
    <w:rsid w:val="006056C3"/>
    <w:rsid w:val="00611CDF"/>
    <w:rsid w:val="00620F3D"/>
    <w:rsid w:val="00622CD0"/>
    <w:rsid w:val="00623893"/>
    <w:rsid w:val="00623B3F"/>
    <w:rsid w:val="006250EE"/>
    <w:rsid w:val="0062769D"/>
    <w:rsid w:val="00636E7D"/>
    <w:rsid w:val="006442A1"/>
    <w:rsid w:val="006451F6"/>
    <w:rsid w:val="00651E38"/>
    <w:rsid w:val="006564D4"/>
    <w:rsid w:val="0066414B"/>
    <w:rsid w:val="00666458"/>
    <w:rsid w:val="00674E1B"/>
    <w:rsid w:val="006756E2"/>
    <w:rsid w:val="0067579C"/>
    <w:rsid w:val="00683B81"/>
    <w:rsid w:val="006913EC"/>
    <w:rsid w:val="00693CBC"/>
    <w:rsid w:val="00694A61"/>
    <w:rsid w:val="00695EA7"/>
    <w:rsid w:val="006A403D"/>
    <w:rsid w:val="006A4DFF"/>
    <w:rsid w:val="006A6B08"/>
    <w:rsid w:val="006B10C0"/>
    <w:rsid w:val="006B373F"/>
    <w:rsid w:val="006B54BF"/>
    <w:rsid w:val="006C7DB8"/>
    <w:rsid w:val="006D15AC"/>
    <w:rsid w:val="006D3C3C"/>
    <w:rsid w:val="006E09F8"/>
    <w:rsid w:val="006E47D7"/>
    <w:rsid w:val="006F1C0E"/>
    <w:rsid w:val="006F67AF"/>
    <w:rsid w:val="006F7246"/>
    <w:rsid w:val="007078DC"/>
    <w:rsid w:val="007178DA"/>
    <w:rsid w:val="00733A75"/>
    <w:rsid w:val="007350EE"/>
    <w:rsid w:val="00735413"/>
    <w:rsid w:val="00747528"/>
    <w:rsid w:val="00754019"/>
    <w:rsid w:val="007548E9"/>
    <w:rsid w:val="00760413"/>
    <w:rsid w:val="00763A0D"/>
    <w:rsid w:val="00770E10"/>
    <w:rsid w:val="00771BAE"/>
    <w:rsid w:val="00772688"/>
    <w:rsid w:val="007731E1"/>
    <w:rsid w:val="00781D0E"/>
    <w:rsid w:val="00783A30"/>
    <w:rsid w:val="007870D2"/>
    <w:rsid w:val="0079228F"/>
    <w:rsid w:val="00792B35"/>
    <w:rsid w:val="007A029C"/>
    <w:rsid w:val="007B0BCA"/>
    <w:rsid w:val="007B6902"/>
    <w:rsid w:val="007C4EAC"/>
    <w:rsid w:val="007D0243"/>
    <w:rsid w:val="007D2EBD"/>
    <w:rsid w:val="007D387A"/>
    <w:rsid w:val="007E51CE"/>
    <w:rsid w:val="007E6F2C"/>
    <w:rsid w:val="007F55B4"/>
    <w:rsid w:val="007F5C9C"/>
    <w:rsid w:val="007F78CC"/>
    <w:rsid w:val="00816F20"/>
    <w:rsid w:val="0081704A"/>
    <w:rsid w:val="0082037E"/>
    <w:rsid w:val="008214EF"/>
    <w:rsid w:val="008227E9"/>
    <w:rsid w:val="00833640"/>
    <w:rsid w:val="008370CA"/>
    <w:rsid w:val="00851034"/>
    <w:rsid w:val="00852086"/>
    <w:rsid w:val="00853E1A"/>
    <w:rsid w:val="00855448"/>
    <w:rsid w:val="008647D4"/>
    <w:rsid w:val="00874773"/>
    <w:rsid w:val="00883332"/>
    <w:rsid w:val="00892656"/>
    <w:rsid w:val="008954EF"/>
    <w:rsid w:val="008A079D"/>
    <w:rsid w:val="008A20EA"/>
    <w:rsid w:val="008A30EF"/>
    <w:rsid w:val="008A5564"/>
    <w:rsid w:val="008C58CA"/>
    <w:rsid w:val="008D3A79"/>
    <w:rsid w:val="008F5004"/>
    <w:rsid w:val="008F73B2"/>
    <w:rsid w:val="00902895"/>
    <w:rsid w:val="00906DD0"/>
    <w:rsid w:val="009136C0"/>
    <w:rsid w:val="00914169"/>
    <w:rsid w:val="00920E65"/>
    <w:rsid w:val="009215F8"/>
    <w:rsid w:val="00921A5A"/>
    <w:rsid w:val="00926785"/>
    <w:rsid w:val="009316EF"/>
    <w:rsid w:val="009321DF"/>
    <w:rsid w:val="0093241B"/>
    <w:rsid w:val="009351D4"/>
    <w:rsid w:val="00935F59"/>
    <w:rsid w:val="0093603F"/>
    <w:rsid w:val="00940A25"/>
    <w:rsid w:val="009412DA"/>
    <w:rsid w:val="0094286E"/>
    <w:rsid w:val="00943040"/>
    <w:rsid w:val="00944813"/>
    <w:rsid w:val="00946A7B"/>
    <w:rsid w:val="00953A33"/>
    <w:rsid w:val="00955902"/>
    <w:rsid w:val="00956C53"/>
    <w:rsid w:val="00956FE2"/>
    <w:rsid w:val="009652F9"/>
    <w:rsid w:val="009666BE"/>
    <w:rsid w:val="009874EA"/>
    <w:rsid w:val="0099444C"/>
    <w:rsid w:val="009A02D9"/>
    <w:rsid w:val="009A380B"/>
    <w:rsid w:val="009B1CA9"/>
    <w:rsid w:val="009B1F3C"/>
    <w:rsid w:val="009B2402"/>
    <w:rsid w:val="009C5BCF"/>
    <w:rsid w:val="009D5841"/>
    <w:rsid w:val="009E1113"/>
    <w:rsid w:val="009E33FE"/>
    <w:rsid w:val="009F0AA0"/>
    <w:rsid w:val="00A01005"/>
    <w:rsid w:val="00A04204"/>
    <w:rsid w:val="00A1176D"/>
    <w:rsid w:val="00A177EE"/>
    <w:rsid w:val="00A30C9C"/>
    <w:rsid w:val="00A33321"/>
    <w:rsid w:val="00A338EE"/>
    <w:rsid w:val="00A371C6"/>
    <w:rsid w:val="00A40C6F"/>
    <w:rsid w:val="00A426F7"/>
    <w:rsid w:val="00A4407C"/>
    <w:rsid w:val="00A57106"/>
    <w:rsid w:val="00A617AD"/>
    <w:rsid w:val="00A61D93"/>
    <w:rsid w:val="00A6218B"/>
    <w:rsid w:val="00A7519B"/>
    <w:rsid w:val="00A752E1"/>
    <w:rsid w:val="00A75E4A"/>
    <w:rsid w:val="00A76099"/>
    <w:rsid w:val="00A76C82"/>
    <w:rsid w:val="00A773C6"/>
    <w:rsid w:val="00A81057"/>
    <w:rsid w:val="00A81865"/>
    <w:rsid w:val="00A91855"/>
    <w:rsid w:val="00A92550"/>
    <w:rsid w:val="00A95AB9"/>
    <w:rsid w:val="00A95DE1"/>
    <w:rsid w:val="00AA03DE"/>
    <w:rsid w:val="00AA0AA7"/>
    <w:rsid w:val="00AA58DC"/>
    <w:rsid w:val="00AB08AC"/>
    <w:rsid w:val="00AC2F8C"/>
    <w:rsid w:val="00AC67F3"/>
    <w:rsid w:val="00AD47E5"/>
    <w:rsid w:val="00AD6E78"/>
    <w:rsid w:val="00AD72B5"/>
    <w:rsid w:val="00AE02FB"/>
    <w:rsid w:val="00AE43CC"/>
    <w:rsid w:val="00AE5BA8"/>
    <w:rsid w:val="00AE70BF"/>
    <w:rsid w:val="00AF2D73"/>
    <w:rsid w:val="00B01A56"/>
    <w:rsid w:val="00B02B5A"/>
    <w:rsid w:val="00B07E2E"/>
    <w:rsid w:val="00B15971"/>
    <w:rsid w:val="00B17A4B"/>
    <w:rsid w:val="00B20574"/>
    <w:rsid w:val="00B278AA"/>
    <w:rsid w:val="00B30A82"/>
    <w:rsid w:val="00B33C27"/>
    <w:rsid w:val="00B43CFE"/>
    <w:rsid w:val="00B454D6"/>
    <w:rsid w:val="00B516C1"/>
    <w:rsid w:val="00B52411"/>
    <w:rsid w:val="00B52C14"/>
    <w:rsid w:val="00B55C1D"/>
    <w:rsid w:val="00B6464D"/>
    <w:rsid w:val="00B650BC"/>
    <w:rsid w:val="00B656B3"/>
    <w:rsid w:val="00B7076E"/>
    <w:rsid w:val="00B737A2"/>
    <w:rsid w:val="00B861CC"/>
    <w:rsid w:val="00B91F29"/>
    <w:rsid w:val="00B93574"/>
    <w:rsid w:val="00B95165"/>
    <w:rsid w:val="00BB289D"/>
    <w:rsid w:val="00BB35AA"/>
    <w:rsid w:val="00BC26E9"/>
    <w:rsid w:val="00BE31F7"/>
    <w:rsid w:val="00BF0379"/>
    <w:rsid w:val="00BF46DF"/>
    <w:rsid w:val="00C05696"/>
    <w:rsid w:val="00C12834"/>
    <w:rsid w:val="00C166A6"/>
    <w:rsid w:val="00C17641"/>
    <w:rsid w:val="00C2009A"/>
    <w:rsid w:val="00C20743"/>
    <w:rsid w:val="00C20921"/>
    <w:rsid w:val="00C26004"/>
    <w:rsid w:val="00C27087"/>
    <w:rsid w:val="00C440C4"/>
    <w:rsid w:val="00C552AF"/>
    <w:rsid w:val="00C57A88"/>
    <w:rsid w:val="00C60C17"/>
    <w:rsid w:val="00C625DA"/>
    <w:rsid w:val="00C631F8"/>
    <w:rsid w:val="00C66F3A"/>
    <w:rsid w:val="00C71B24"/>
    <w:rsid w:val="00C722D6"/>
    <w:rsid w:val="00C73142"/>
    <w:rsid w:val="00C751B0"/>
    <w:rsid w:val="00C808D6"/>
    <w:rsid w:val="00C914E1"/>
    <w:rsid w:val="00CA7FAA"/>
    <w:rsid w:val="00CB13EE"/>
    <w:rsid w:val="00CB2CC8"/>
    <w:rsid w:val="00CB3545"/>
    <w:rsid w:val="00CB3EB5"/>
    <w:rsid w:val="00CB69F2"/>
    <w:rsid w:val="00CC1581"/>
    <w:rsid w:val="00CC2F5D"/>
    <w:rsid w:val="00CD2F9C"/>
    <w:rsid w:val="00CD3F53"/>
    <w:rsid w:val="00CD79D4"/>
    <w:rsid w:val="00CE0EB5"/>
    <w:rsid w:val="00CF2AF9"/>
    <w:rsid w:val="00D01DEF"/>
    <w:rsid w:val="00D043CD"/>
    <w:rsid w:val="00D046BF"/>
    <w:rsid w:val="00D2392A"/>
    <w:rsid w:val="00D27037"/>
    <w:rsid w:val="00D34ADE"/>
    <w:rsid w:val="00D34D83"/>
    <w:rsid w:val="00D37CBF"/>
    <w:rsid w:val="00D40FC7"/>
    <w:rsid w:val="00D47AF2"/>
    <w:rsid w:val="00D47DEC"/>
    <w:rsid w:val="00D53DF1"/>
    <w:rsid w:val="00D5629F"/>
    <w:rsid w:val="00D57966"/>
    <w:rsid w:val="00D628FC"/>
    <w:rsid w:val="00D64F8E"/>
    <w:rsid w:val="00D71C6A"/>
    <w:rsid w:val="00D80058"/>
    <w:rsid w:val="00D8389D"/>
    <w:rsid w:val="00D876D9"/>
    <w:rsid w:val="00D87B12"/>
    <w:rsid w:val="00D95E90"/>
    <w:rsid w:val="00DA2E6E"/>
    <w:rsid w:val="00DB2106"/>
    <w:rsid w:val="00DB475B"/>
    <w:rsid w:val="00DB7FB2"/>
    <w:rsid w:val="00DC4474"/>
    <w:rsid w:val="00DC67CB"/>
    <w:rsid w:val="00DC6D5E"/>
    <w:rsid w:val="00DC73E7"/>
    <w:rsid w:val="00DF3888"/>
    <w:rsid w:val="00DF3FA5"/>
    <w:rsid w:val="00DF6F9B"/>
    <w:rsid w:val="00DF7C45"/>
    <w:rsid w:val="00DF7C4B"/>
    <w:rsid w:val="00DF7D5C"/>
    <w:rsid w:val="00E170FE"/>
    <w:rsid w:val="00E20563"/>
    <w:rsid w:val="00E2776C"/>
    <w:rsid w:val="00E27BAB"/>
    <w:rsid w:val="00E317A7"/>
    <w:rsid w:val="00E32071"/>
    <w:rsid w:val="00E34CB2"/>
    <w:rsid w:val="00E41583"/>
    <w:rsid w:val="00E43D74"/>
    <w:rsid w:val="00E45E78"/>
    <w:rsid w:val="00E46E34"/>
    <w:rsid w:val="00E52679"/>
    <w:rsid w:val="00E61C65"/>
    <w:rsid w:val="00E75193"/>
    <w:rsid w:val="00E7711B"/>
    <w:rsid w:val="00E844F1"/>
    <w:rsid w:val="00EA4D03"/>
    <w:rsid w:val="00EA7E58"/>
    <w:rsid w:val="00EB3133"/>
    <w:rsid w:val="00EB3856"/>
    <w:rsid w:val="00EB61B3"/>
    <w:rsid w:val="00EC0B6C"/>
    <w:rsid w:val="00EC5B04"/>
    <w:rsid w:val="00EC7BB1"/>
    <w:rsid w:val="00ED169D"/>
    <w:rsid w:val="00ED5F11"/>
    <w:rsid w:val="00ED62F5"/>
    <w:rsid w:val="00EE613B"/>
    <w:rsid w:val="00EF6B4F"/>
    <w:rsid w:val="00EF6CA5"/>
    <w:rsid w:val="00F11DDF"/>
    <w:rsid w:val="00F11F3C"/>
    <w:rsid w:val="00F2654D"/>
    <w:rsid w:val="00F3158B"/>
    <w:rsid w:val="00F45F12"/>
    <w:rsid w:val="00F46587"/>
    <w:rsid w:val="00F47ECD"/>
    <w:rsid w:val="00F56047"/>
    <w:rsid w:val="00F5641C"/>
    <w:rsid w:val="00F60A6D"/>
    <w:rsid w:val="00F60E7B"/>
    <w:rsid w:val="00F72C98"/>
    <w:rsid w:val="00F832F7"/>
    <w:rsid w:val="00FA1572"/>
    <w:rsid w:val="00FB1F03"/>
    <w:rsid w:val="00FB4801"/>
    <w:rsid w:val="00FC2539"/>
    <w:rsid w:val="00FD2A17"/>
    <w:rsid w:val="00FD433B"/>
    <w:rsid w:val="00FD5AF6"/>
    <w:rsid w:val="00FE4772"/>
    <w:rsid w:val="00FF1234"/>
    <w:rsid w:val="00FF1B1A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451AB"/>
  <w15:docId w15:val="{0D887E1A-DFB7-4D21-AB1E-4046F9B5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2463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tabs>
        <w:tab w:val="num" w:pos="0"/>
      </w:tabs>
      <w:ind w:firstLine="720"/>
      <w:jc w:val="center"/>
      <w:outlineLvl w:val="0"/>
    </w:pPr>
    <w:rPr>
      <w:b/>
      <w:szCs w:val="20"/>
      <w:lang w:val="en-US"/>
    </w:rPr>
  </w:style>
  <w:style w:type="paragraph" w:styleId="Antrat2">
    <w:name w:val="heading 2"/>
    <w:basedOn w:val="prastasis"/>
    <w:next w:val="prastasis"/>
    <w:qFormat/>
    <w:pPr>
      <w:keepNext/>
      <w:tabs>
        <w:tab w:val="num" w:pos="0"/>
      </w:tabs>
      <w:jc w:val="right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tabs>
        <w:tab w:val="num" w:pos="0"/>
      </w:tabs>
      <w:jc w:val="center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tabs>
        <w:tab w:val="num" w:pos="0"/>
      </w:tabs>
      <w:outlineLvl w:val="3"/>
    </w:pPr>
    <w:rPr>
      <w:b/>
      <w:u w:val="single"/>
    </w:rPr>
  </w:style>
  <w:style w:type="paragraph" w:styleId="Antrat5">
    <w:name w:val="heading 5"/>
    <w:basedOn w:val="prastasis"/>
    <w:next w:val="prastasis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tabs>
        <w:tab w:val="num" w:pos="0"/>
      </w:tabs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pPr>
      <w:keepNext/>
      <w:tabs>
        <w:tab w:val="num" w:pos="0"/>
      </w:tabs>
      <w:ind w:left="8640"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rsid w:val="00792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6z0">
    <w:name w:val="WW8Num6z0"/>
    <w:rPr>
      <w:b w:val="0"/>
      <w:i w:val="0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customStyle="1" w:styleId="VirutiniskolontitulasDiagrama1Diagrama">
    <w:name w:val="Viršutinis kolontitulas Diagrama1 Diagrama"/>
    <w:rPr>
      <w:sz w:val="24"/>
      <w:szCs w:val="24"/>
      <w:lang w:val="lt-LT" w:eastAsia="ar-SA" w:bidi="ar-S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2"/>
      <w:szCs w:val="20"/>
      <w:lang w:val="en-US"/>
    </w:rPr>
  </w:style>
  <w:style w:type="paragraph" w:customStyle="1" w:styleId="Pagrindiniotekstotrauka21">
    <w:name w:val="Pagrindinio teksto įtrauka 21"/>
    <w:basedOn w:val="prastasis"/>
    <w:pPr>
      <w:ind w:left="360" w:firstLine="360"/>
      <w:jc w:val="both"/>
    </w:pPr>
  </w:style>
  <w:style w:type="paragraph" w:customStyle="1" w:styleId="Pagrindiniotekstotrauka31">
    <w:name w:val="Pagrindinio teksto įtrauka 31"/>
    <w:basedOn w:val="prastasis"/>
    <w:pPr>
      <w:ind w:firstLine="720"/>
      <w:jc w:val="both"/>
    </w:pPr>
  </w:style>
  <w:style w:type="paragraph" w:styleId="Pavadinimas">
    <w:name w:val="Title"/>
    <w:basedOn w:val="prastasis"/>
    <w:next w:val="Paantrat"/>
    <w:qFormat/>
    <w:pPr>
      <w:jc w:val="center"/>
    </w:pPr>
    <w:rPr>
      <w:szCs w:val="20"/>
      <w:lang w:val="en-GB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pPr>
      <w:jc w:val="center"/>
    </w:pPr>
    <w:rPr>
      <w:b/>
    </w:rPr>
  </w:style>
  <w:style w:type="paragraph" w:customStyle="1" w:styleId="BalloonText1">
    <w:name w:val="Balloon Text1"/>
    <w:basedOn w:val="prastasis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TimesLT" w:hAnsi="TimesLT"/>
      <w:sz w:val="20"/>
      <w:szCs w:val="20"/>
      <w:lang w:val="en-GB"/>
    </w:rPr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  <w:jc w:val="both"/>
    </w:pPr>
  </w:style>
  <w:style w:type="paragraph" w:customStyle="1" w:styleId="LIST--Simple1">
    <w:name w:val="LIST -- Simple 1"/>
    <w:basedOn w:val="prastasis"/>
    <w:pPr>
      <w:tabs>
        <w:tab w:val="left" w:pos="0"/>
        <w:tab w:val="left" w:pos="900"/>
      </w:tabs>
      <w:ind w:firstLine="720"/>
      <w:jc w:val="both"/>
    </w:pPr>
    <w:rPr>
      <w:rFonts w:eastAsia="Arial Unicode MS"/>
      <w:bCs/>
      <w:iCs/>
      <w:szCs w:val="20"/>
    </w:rPr>
  </w:style>
  <w:style w:type="paragraph" w:customStyle="1" w:styleId="Style1">
    <w:name w:val="Style1"/>
    <w:basedOn w:val="prastasis"/>
    <w:pPr>
      <w:widowControl w:val="0"/>
      <w:autoSpaceDE w:val="0"/>
      <w:jc w:val="both"/>
    </w:pPr>
    <w:rPr>
      <w:rFonts w:ascii="Arial" w:hAnsi="Arial" w:cs="Arial"/>
      <w:sz w:val="22"/>
      <w:szCs w:val="22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Antrat10">
    <w:name w:val="Antraštė1"/>
    <w:basedOn w:val="prastasis"/>
    <w:next w:val="prastasis"/>
    <w:pPr>
      <w:jc w:val="both"/>
    </w:pPr>
    <w:rPr>
      <w:b/>
    </w:rPr>
  </w:style>
  <w:style w:type="paragraph" w:customStyle="1" w:styleId="Regulartext">
    <w:name w:val="Regular text"/>
    <w:basedOn w:val="prastasis"/>
    <w:pPr>
      <w:spacing w:before="120" w:after="120"/>
      <w:ind w:left="142"/>
      <w:jc w:val="both"/>
    </w:pPr>
    <w:rPr>
      <w:rFonts w:ascii="Verdana" w:hAnsi="Verdana"/>
      <w:sz w:val="18"/>
      <w:szCs w:val="20"/>
    </w:rPr>
  </w:style>
  <w:style w:type="paragraph" w:customStyle="1" w:styleId="Pagrindinistekstas31">
    <w:name w:val="Pagrindinis tekstas 31"/>
    <w:basedOn w:val="prastasis"/>
    <w:pPr>
      <w:spacing w:after="120"/>
    </w:pPr>
    <w:rPr>
      <w:sz w:val="16"/>
      <w:szCs w:val="16"/>
      <w:lang w:val="en-GB"/>
    </w:rPr>
  </w:style>
  <w:style w:type="paragraph" w:customStyle="1" w:styleId="Pagrindinistekstas1">
    <w:name w:val="Pagrindinis tekstas1"/>
    <w:pPr>
      <w:suppressAutoHyphens/>
      <w:autoSpaceDE w:val="0"/>
      <w:ind w:firstLine="312"/>
      <w:jc w:val="both"/>
    </w:pPr>
    <w:rPr>
      <w:rFonts w:ascii="TimesLT" w:hAnsi="TimesLT"/>
      <w:lang w:val="en-US" w:eastAsia="ar-SA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pacing w:line="360" w:lineRule="atLeast"/>
      <w:jc w:val="center"/>
    </w:pPr>
    <w:rPr>
      <w:b/>
      <w:caps/>
      <w:szCs w:val="20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grindinistekstas"/>
  </w:style>
  <w:style w:type="paragraph" w:styleId="Pagrindinistekstas2">
    <w:name w:val="Body Text 2"/>
    <w:basedOn w:val="prastasis"/>
    <w:rsid w:val="0079228F"/>
    <w:pPr>
      <w:spacing w:after="120" w:line="480" w:lineRule="auto"/>
    </w:pPr>
  </w:style>
  <w:style w:type="table" w:styleId="Lentelstinklelis">
    <w:name w:val="Table Grid"/>
    <w:basedOn w:val="prastojilentel"/>
    <w:rsid w:val="00A8186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C67CB"/>
    <w:pPr>
      <w:ind w:left="1296"/>
    </w:pPr>
  </w:style>
  <w:style w:type="character" w:customStyle="1" w:styleId="AntratsDiagrama">
    <w:name w:val="Antraštės Diagrama"/>
    <w:link w:val="Antrats"/>
    <w:rsid w:val="00067A92"/>
    <w:rPr>
      <w:sz w:val="24"/>
      <w:szCs w:val="24"/>
      <w:lang w:eastAsia="ar-SA"/>
    </w:rPr>
  </w:style>
  <w:style w:type="character" w:styleId="Perirtashipersaitas">
    <w:name w:val="FollowedHyperlink"/>
    <w:basedOn w:val="Numatytasispastraiposriftas"/>
    <w:rsid w:val="00255C40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semiHidden/>
    <w:unhideWhenUsed/>
    <w:rsid w:val="0047316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47316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47316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47316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47316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17046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</vt:lpstr>
      <vt:lpstr>NEĮGALIŲJŲ SOCIALINĖS INTEGRACIJOS PROGRAMŲ, FINANSUOJAMŲ IŠ LI</vt:lpstr>
    </vt:vector>
  </TitlesOfParts>
  <Company>LIRT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</dc:title>
  <dc:subject>VIEŠŲJŲ ERDVIŲ AKCENTŲ SUKŪRIMO IR ĮGYVENDINIMO PROJEKTŲ EKSPERTINIO VERTINIMO LAPAS</dc:subject>
  <dc:creator>Plėtros programų ir investicijų skyrius</dc:creator>
  <cp:lastModifiedBy>Greta Jorudaitė</cp:lastModifiedBy>
  <cp:revision>4</cp:revision>
  <cp:lastPrinted>2016-02-15T09:45:00Z</cp:lastPrinted>
  <dcterms:created xsi:type="dcterms:W3CDTF">2019-02-07T09:18:00Z</dcterms:created>
  <dcterms:modified xsi:type="dcterms:W3CDTF">2021-08-05T11:22:00Z</dcterms:modified>
</cp:coreProperties>
</file>