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79145F" w14:textId="77777777" w:rsidR="00660718" w:rsidRPr="00384497" w:rsidRDefault="00660718" w:rsidP="00660718">
      <w:pPr>
        <w:pStyle w:val="Antrat1"/>
        <w:tabs>
          <w:tab w:val="clear" w:pos="0"/>
        </w:tabs>
        <w:spacing w:line="300" w:lineRule="auto"/>
        <w:ind w:left="4678" w:firstLine="1571"/>
        <w:jc w:val="left"/>
        <w:rPr>
          <w:b w:val="0"/>
          <w:szCs w:val="24"/>
        </w:rPr>
      </w:pPr>
      <w:r w:rsidRPr="00384497">
        <w:rPr>
          <w:b w:val="0"/>
          <w:szCs w:val="24"/>
        </w:rPr>
        <w:t xml:space="preserve">Forma </w:t>
      </w:r>
      <w:r w:rsidRPr="00384497">
        <w:rPr>
          <w:b w:val="0"/>
          <w:szCs w:val="24"/>
          <w:lang w:val="lt-LT"/>
        </w:rPr>
        <w:t>patvirtinta</w:t>
      </w:r>
    </w:p>
    <w:p w14:paraId="2D0F5B2D" w14:textId="77777777" w:rsidR="00660718" w:rsidRPr="00384497" w:rsidRDefault="00660718" w:rsidP="00660718">
      <w:pPr>
        <w:spacing w:line="300" w:lineRule="auto"/>
        <w:ind w:left="4678" w:firstLine="1571"/>
      </w:pPr>
      <w:r w:rsidRPr="00384497">
        <w:t>Kauno miesto savivaldybės</w:t>
      </w:r>
    </w:p>
    <w:p w14:paraId="41299EF2" w14:textId="77777777" w:rsidR="00660718" w:rsidRPr="00384497" w:rsidRDefault="00660718" w:rsidP="00660718">
      <w:pPr>
        <w:spacing w:line="300" w:lineRule="auto"/>
        <w:ind w:left="4678" w:firstLine="1571"/>
      </w:pPr>
      <w:r w:rsidRPr="00384497">
        <w:t>administracijos direktoriaus</w:t>
      </w:r>
    </w:p>
    <w:p w14:paraId="74C37C55" w14:textId="77777777" w:rsidR="00660718" w:rsidRPr="00384497" w:rsidRDefault="00660718" w:rsidP="00660718">
      <w:pPr>
        <w:spacing w:line="300" w:lineRule="auto"/>
        <w:ind w:left="4678" w:firstLine="1571"/>
      </w:pPr>
      <w:r w:rsidRPr="00384497">
        <w:t>2017  m. vasario 13 d.</w:t>
      </w:r>
    </w:p>
    <w:p w14:paraId="0A85C198" w14:textId="612EC1DE" w:rsidR="00660718" w:rsidRPr="00384497" w:rsidRDefault="00660718" w:rsidP="00660718">
      <w:pPr>
        <w:spacing w:line="300" w:lineRule="auto"/>
        <w:ind w:left="4678" w:firstLine="1571"/>
      </w:pPr>
      <w:r w:rsidRPr="00384497">
        <w:t>įsakymu  Nr. A-</w:t>
      </w:r>
      <w:hyperlink r:id="rId7" w:history="1">
        <w:r w:rsidRPr="00384497">
          <w:rPr>
            <w:rStyle w:val="Hipersaitas"/>
            <w:color w:val="auto"/>
            <w:u w:val="none"/>
          </w:rPr>
          <w:t>463</w:t>
        </w:r>
      </w:hyperlink>
      <w:r w:rsidRPr="00384497">
        <w:t xml:space="preserve"> </w:t>
      </w:r>
    </w:p>
    <w:p w14:paraId="1185E27C" w14:textId="4860894F" w:rsidR="00F45F12" w:rsidRPr="00384497" w:rsidRDefault="00660718" w:rsidP="00660718">
      <w:pPr>
        <w:spacing w:line="300" w:lineRule="auto"/>
        <w:ind w:left="4678" w:firstLine="1571"/>
      </w:pPr>
      <w:r w:rsidRPr="00384497">
        <w:t>(</w:t>
      </w:r>
      <w:r w:rsidR="00F45F12" w:rsidRPr="00384497">
        <w:t>Kauno miesto savivaldybės</w:t>
      </w:r>
    </w:p>
    <w:p w14:paraId="584E7A93" w14:textId="77777777" w:rsidR="00F45F12" w:rsidRPr="00384497" w:rsidRDefault="00F45F12" w:rsidP="00660718">
      <w:pPr>
        <w:spacing w:line="300" w:lineRule="auto"/>
        <w:ind w:left="4678" w:firstLine="1571"/>
      </w:pPr>
      <w:r w:rsidRPr="00384497">
        <w:t>administracijos direktoriaus</w:t>
      </w:r>
    </w:p>
    <w:p w14:paraId="55C136D6" w14:textId="0330BFFB" w:rsidR="00F45F12" w:rsidRPr="00384497" w:rsidRDefault="008F7D93" w:rsidP="00660718">
      <w:pPr>
        <w:spacing w:line="300" w:lineRule="auto"/>
        <w:ind w:left="4678" w:firstLine="1571"/>
      </w:pPr>
      <w:bookmarkStart w:id="0" w:name="_GoBack"/>
      <w:bookmarkEnd w:id="0"/>
      <w:r w:rsidRPr="00384497">
        <w:t>2021</w:t>
      </w:r>
      <w:r w:rsidR="0032718F" w:rsidRPr="00384497">
        <w:t xml:space="preserve"> </w:t>
      </w:r>
      <w:r w:rsidR="00F45F12" w:rsidRPr="00384497">
        <w:t>m.</w:t>
      </w:r>
      <w:r w:rsidR="00BF46DF" w:rsidRPr="00384497">
        <w:t xml:space="preserve"> </w:t>
      </w:r>
      <w:r w:rsidR="00C926BE" w:rsidRPr="00C926BE">
        <w:t>gruodžio 1 d.</w:t>
      </w:r>
    </w:p>
    <w:p w14:paraId="70619CFC" w14:textId="5EB46664" w:rsidR="00604FAA" w:rsidRPr="00B55E32" w:rsidRDefault="00660718" w:rsidP="00660718">
      <w:pPr>
        <w:spacing w:line="300" w:lineRule="auto"/>
        <w:ind w:left="4678" w:firstLine="1571"/>
        <w:rPr>
          <w:rStyle w:val="Hipersaitas"/>
          <w:color w:val="auto"/>
          <w:u w:val="none"/>
        </w:rPr>
      </w:pPr>
      <w:r w:rsidRPr="00384497">
        <w:t>įsakymo</w:t>
      </w:r>
      <w:r w:rsidR="00C926BE">
        <w:t xml:space="preserve"> Nr. A-4200 </w:t>
      </w:r>
      <w:r w:rsidRPr="00384497">
        <w:t>redakcija)</w:t>
      </w:r>
    </w:p>
    <w:p w14:paraId="6BD0694E" w14:textId="77777777" w:rsidR="0032718F" w:rsidRPr="00B55E32" w:rsidRDefault="0032718F" w:rsidP="00F45F12">
      <w:pPr>
        <w:spacing w:line="340" w:lineRule="atLeast"/>
        <w:ind w:left="4678" w:firstLine="1570"/>
      </w:pPr>
    </w:p>
    <w:p w14:paraId="3564B59F" w14:textId="1C98F16B" w:rsidR="00A81865" w:rsidRPr="00B55E32" w:rsidRDefault="00883332" w:rsidP="00F45F12">
      <w:pPr>
        <w:pStyle w:val="Antrat1"/>
        <w:spacing w:line="276" w:lineRule="auto"/>
        <w:rPr>
          <w:szCs w:val="24"/>
          <w:lang w:val="lt-LT"/>
        </w:rPr>
      </w:pPr>
      <w:r w:rsidRPr="00B55E32">
        <w:rPr>
          <w:szCs w:val="24"/>
          <w:lang w:val="lt-LT"/>
        </w:rPr>
        <w:t xml:space="preserve">VIEŠŲJŲ </w:t>
      </w:r>
      <w:r w:rsidR="004239D2" w:rsidRPr="00B55E32">
        <w:rPr>
          <w:szCs w:val="24"/>
          <w:lang w:val="lt-LT"/>
        </w:rPr>
        <w:t xml:space="preserve">ERDVIŲ AKCENTŲ SUKŪRIMO IR ĮGYVENDINIMO </w:t>
      </w:r>
      <w:r w:rsidR="008A7122" w:rsidRPr="00B55E32">
        <w:rPr>
          <w:szCs w:val="24"/>
          <w:lang w:val="lt-LT"/>
        </w:rPr>
        <w:t>PROJEKTO</w:t>
      </w:r>
      <w:r w:rsidRPr="00B55E32">
        <w:rPr>
          <w:szCs w:val="24"/>
          <w:lang w:val="lt-LT"/>
        </w:rPr>
        <w:t xml:space="preserve"> </w:t>
      </w:r>
      <w:r w:rsidR="003908FF" w:rsidRPr="00B55E32">
        <w:rPr>
          <w:szCs w:val="24"/>
          <w:lang w:val="lt-LT"/>
        </w:rPr>
        <w:t xml:space="preserve">NAUDINGUMO </w:t>
      </w:r>
      <w:r w:rsidR="00A81865" w:rsidRPr="00B55E32">
        <w:rPr>
          <w:szCs w:val="24"/>
          <w:lang w:val="lt-LT"/>
        </w:rPr>
        <w:t xml:space="preserve">VERTINIMO </w:t>
      </w:r>
      <w:r w:rsidR="00392A1C" w:rsidRPr="00B55E32">
        <w:rPr>
          <w:szCs w:val="24"/>
          <w:lang w:val="lt-LT"/>
        </w:rPr>
        <w:t>LAPAS</w:t>
      </w:r>
    </w:p>
    <w:p w14:paraId="739857F8" w14:textId="77777777" w:rsidR="00051867" w:rsidRPr="00B55E32" w:rsidRDefault="00051867" w:rsidP="00051867"/>
    <w:p w14:paraId="3673C2AD" w14:textId="77777777" w:rsidR="00A81865" w:rsidRPr="00B55E32" w:rsidRDefault="00153051" w:rsidP="00153051">
      <w:pPr>
        <w:jc w:val="center"/>
      </w:pPr>
      <w:r w:rsidRPr="00B55E32">
        <w:t>Kvietimo Nr.</w:t>
      </w:r>
    </w:p>
    <w:p w14:paraId="12002AD0" w14:textId="77777777" w:rsidR="00142679" w:rsidRPr="00B55E32" w:rsidRDefault="00142679" w:rsidP="00153051">
      <w:pPr>
        <w:jc w:val="center"/>
      </w:pPr>
    </w:p>
    <w:p w14:paraId="2B771760" w14:textId="77777777" w:rsidR="00A81865" w:rsidRPr="00B55E32" w:rsidRDefault="00A81865" w:rsidP="00A81865">
      <w:pPr>
        <w:jc w:val="center"/>
      </w:pPr>
      <w:r w:rsidRPr="00B55E32">
        <w:t>__________________________________________</w:t>
      </w:r>
    </w:p>
    <w:p w14:paraId="12C87EFE" w14:textId="77777777" w:rsidR="00A81865" w:rsidRPr="00B55E32" w:rsidRDefault="001F5E58" w:rsidP="00A81865">
      <w:pPr>
        <w:jc w:val="center"/>
      </w:pPr>
      <w:r w:rsidRPr="00B55E32">
        <w:t>(p</w:t>
      </w:r>
      <w:r w:rsidR="00A81865" w:rsidRPr="00B55E32">
        <w:t>rojekto teikėjo pavadinimas)</w:t>
      </w:r>
    </w:p>
    <w:p w14:paraId="30BC83D5" w14:textId="77777777" w:rsidR="00142679" w:rsidRPr="00B55E32" w:rsidRDefault="00142679" w:rsidP="00A81865">
      <w:pPr>
        <w:jc w:val="center"/>
      </w:pPr>
    </w:p>
    <w:p w14:paraId="4B1A46A3" w14:textId="77777777" w:rsidR="00A81865" w:rsidRPr="00B55E32" w:rsidRDefault="00A81865" w:rsidP="00A81865">
      <w:pPr>
        <w:jc w:val="center"/>
      </w:pPr>
      <w:r w:rsidRPr="00B55E32">
        <w:t>________________________________________________________________</w:t>
      </w:r>
    </w:p>
    <w:p w14:paraId="4A14C743" w14:textId="77777777" w:rsidR="00A81865" w:rsidRPr="00B55E32" w:rsidRDefault="00A81865" w:rsidP="00A81865">
      <w:pPr>
        <w:jc w:val="center"/>
      </w:pPr>
      <w:r w:rsidRPr="00B55E32">
        <w:t>(</w:t>
      </w:r>
      <w:r w:rsidR="001F5E58" w:rsidRPr="00B55E32">
        <w:t>p</w:t>
      </w:r>
      <w:r w:rsidRPr="00B55E32">
        <w:t>rojekto pavadinimas)</w:t>
      </w:r>
    </w:p>
    <w:p w14:paraId="1A2D2C56" w14:textId="77777777" w:rsidR="00A81865" w:rsidRPr="00B55E32" w:rsidRDefault="00A81865" w:rsidP="00A81865">
      <w:pPr>
        <w:jc w:val="center"/>
        <w:rPr>
          <w:sz w:val="22"/>
          <w:szCs w:val="22"/>
        </w:rPr>
      </w:pPr>
    </w:p>
    <w:tbl>
      <w:tblPr>
        <w:tblW w:w="1009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6713"/>
      </w:tblGrid>
      <w:tr w:rsidR="00B55E32" w:rsidRPr="00B55E32" w14:paraId="47F23BE3" w14:textId="77777777" w:rsidTr="00AD72B5">
        <w:trPr>
          <w:trHeight w:val="410"/>
        </w:trPr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A8E4C" w14:textId="77777777" w:rsidR="00432463" w:rsidRPr="00B55E32" w:rsidRDefault="00432463" w:rsidP="00432463">
            <w:pPr>
              <w:ind w:left="-142" w:right="-162" w:firstLine="128"/>
              <w:rPr>
                <w:b/>
                <w:bCs/>
              </w:rPr>
            </w:pPr>
            <w:r w:rsidRPr="00B55E32">
              <w:rPr>
                <w:b/>
              </w:rPr>
              <w:t>Projektas</w:t>
            </w:r>
            <w:r w:rsidRPr="00B55E32">
              <w:rPr>
                <w:b/>
                <w:bCs/>
              </w:rPr>
              <w:t xml:space="preserve"> nesvarstomas </w:t>
            </w:r>
          </w:p>
          <w:p w14:paraId="7A01D625" w14:textId="77777777" w:rsidR="00432463" w:rsidRPr="00B55E32" w:rsidRDefault="00432463" w:rsidP="00432463">
            <w:pPr>
              <w:ind w:left="-142" w:right="-162" w:firstLine="128"/>
            </w:pPr>
            <w:r w:rsidRPr="00B55E32">
              <w:rPr>
                <w:i/>
                <w:iCs/>
                <w:sz w:val="20"/>
                <w:szCs w:val="20"/>
              </w:rPr>
              <w:t>(įrašykite priežastį)</w:t>
            </w:r>
          </w:p>
        </w:tc>
        <w:tc>
          <w:tcPr>
            <w:tcW w:w="6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812FCB" w14:textId="77777777" w:rsidR="00432463" w:rsidRPr="00B55E32" w:rsidRDefault="00432463">
            <w:pPr>
              <w:suppressAutoHyphens w:val="0"/>
            </w:pPr>
          </w:p>
          <w:p w14:paraId="7E135D61" w14:textId="77777777" w:rsidR="00432463" w:rsidRPr="00B55E32" w:rsidRDefault="00432463" w:rsidP="00432463">
            <w:pPr>
              <w:ind w:right="-162"/>
            </w:pPr>
          </w:p>
        </w:tc>
      </w:tr>
    </w:tbl>
    <w:p w14:paraId="32F051CD" w14:textId="77777777" w:rsidR="00432463" w:rsidRPr="00B55E32" w:rsidRDefault="00432463"/>
    <w:p w14:paraId="487EF33F" w14:textId="77777777" w:rsidR="004B6515" w:rsidRPr="00B55E32" w:rsidRDefault="004B6515" w:rsidP="004B6515">
      <w:pPr>
        <w:ind w:left="360"/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559"/>
        <w:gridCol w:w="1701"/>
      </w:tblGrid>
      <w:tr w:rsidR="00B55E32" w:rsidRPr="00B55E32" w14:paraId="6C2E1E30" w14:textId="77777777" w:rsidTr="00FF1234">
        <w:trPr>
          <w:trHeight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A68E" w14:textId="77777777" w:rsidR="00FF1234" w:rsidRPr="00B55E32" w:rsidRDefault="00FF1234" w:rsidP="0010409E">
            <w:pPr>
              <w:ind w:right="-122"/>
              <w:jc w:val="center"/>
            </w:pPr>
            <w:r w:rsidRPr="00B55E32">
              <w:t>Eil.</w:t>
            </w:r>
          </w:p>
          <w:p w14:paraId="36707A4A" w14:textId="77777777" w:rsidR="00FF1234" w:rsidRPr="00B55E32" w:rsidRDefault="00FF1234" w:rsidP="0010409E">
            <w:pPr>
              <w:ind w:right="-122"/>
              <w:jc w:val="center"/>
            </w:pPr>
            <w:r w:rsidRPr="00B55E32">
              <w:t>Nr.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4785" w14:textId="77777777" w:rsidR="00FF1234" w:rsidRPr="00B55E32" w:rsidRDefault="00FF1234" w:rsidP="00B07E2E">
            <w:pPr>
              <w:jc w:val="center"/>
            </w:pPr>
            <w:r w:rsidRPr="00B55E32">
              <w:t>Vertinimo kriterijai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7C9A" w14:textId="0C7B7E5C" w:rsidR="00FF1234" w:rsidRPr="00B55E32" w:rsidRDefault="00BF6953" w:rsidP="009F1054">
            <w:pPr>
              <w:ind w:right="-108"/>
              <w:jc w:val="center"/>
              <w:rPr>
                <w:strike/>
              </w:rPr>
            </w:pPr>
            <w:r w:rsidRPr="00B55E32">
              <w:t>Balų ribos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FE22" w14:textId="1E8EC176" w:rsidR="00FF1234" w:rsidRPr="00B55E32" w:rsidRDefault="00FF1234" w:rsidP="00266E95">
            <w:pPr>
              <w:ind w:left="-142" w:right="-162"/>
              <w:jc w:val="center"/>
            </w:pPr>
            <w:r w:rsidRPr="00B55E32">
              <w:t>Skirtų balų skaičius</w:t>
            </w:r>
          </w:p>
        </w:tc>
      </w:tr>
      <w:tr w:rsidR="00B55E32" w:rsidRPr="00655002" w14:paraId="78679608" w14:textId="77777777" w:rsidTr="00FF1234">
        <w:trPr>
          <w:trHeight w:val="3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0E59" w14:textId="1326105B" w:rsidR="00FF1234" w:rsidRPr="00655002" w:rsidRDefault="00387BB8" w:rsidP="00123557">
            <w:pPr>
              <w:jc w:val="center"/>
              <w:rPr>
                <w:b/>
                <w:bCs/>
                <w:sz w:val="22"/>
                <w:szCs w:val="22"/>
              </w:rPr>
            </w:pPr>
            <w:r w:rsidRPr="0065500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505C" w14:textId="77777777" w:rsidR="00FF1234" w:rsidRPr="00655002" w:rsidRDefault="00FF1234" w:rsidP="00AA03DE">
            <w:pPr>
              <w:tabs>
                <w:tab w:val="left" w:pos="175"/>
              </w:tabs>
              <w:ind w:right="-96"/>
              <w:rPr>
                <w:b/>
                <w:bCs/>
                <w:sz w:val="22"/>
                <w:szCs w:val="22"/>
              </w:rPr>
            </w:pPr>
            <w:r w:rsidRPr="00655002">
              <w:rPr>
                <w:b/>
                <w:bCs/>
                <w:sz w:val="22"/>
                <w:szCs w:val="22"/>
              </w:rPr>
              <w:t>Bendrieji vertinimo kriterijai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C612" w14:textId="77777777" w:rsidR="00FF1234" w:rsidRPr="00655002" w:rsidRDefault="00FF1234" w:rsidP="001235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628D" w14:textId="77777777" w:rsidR="00FF1234" w:rsidRPr="00655002" w:rsidRDefault="00FF1234" w:rsidP="00123557">
            <w:pPr>
              <w:jc w:val="center"/>
              <w:rPr>
                <w:sz w:val="22"/>
                <w:szCs w:val="22"/>
              </w:rPr>
            </w:pPr>
          </w:p>
        </w:tc>
      </w:tr>
      <w:tr w:rsidR="00B55E32" w:rsidRPr="00655002" w14:paraId="781C2A8B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B6CE" w14:textId="6F4E85C2" w:rsidR="00576A1F" w:rsidRPr="00655002" w:rsidRDefault="00576A1F" w:rsidP="00576A1F">
            <w:pPr>
              <w:jc w:val="center"/>
              <w:rPr>
                <w:bCs/>
                <w:sz w:val="22"/>
                <w:szCs w:val="22"/>
              </w:rPr>
            </w:pPr>
            <w:r w:rsidRPr="00655002">
              <w:rPr>
                <w:bCs/>
                <w:sz w:val="22"/>
                <w:szCs w:val="22"/>
              </w:rPr>
              <w:t>1.</w:t>
            </w:r>
            <w:r w:rsidR="00387BB8" w:rsidRPr="0065500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C716" w14:textId="41E7C899" w:rsidR="00576A1F" w:rsidRPr="00655002" w:rsidRDefault="00576A1F" w:rsidP="00576A1F">
            <w:r w:rsidRPr="00655002">
              <w:rPr>
                <w:rFonts w:eastAsia="Calibri"/>
              </w:rPr>
              <w:t>Pasiūlyto projekto sprendinių idėjos meniškumas, originalumas, dermė su supančia aplinka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976B" w14:textId="74076587" w:rsidR="00576A1F" w:rsidRPr="00655002" w:rsidRDefault="00576A1F" w:rsidP="00576A1F">
            <w:pPr>
              <w:jc w:val="center"/>
              <w:rPr>
                <w:b/>
                <w:sz w:val="22"/>
                <w:szCs w:val="22"/>
              </w:rPr>
            </w:pPr>
            <w:r w:rsidRPr="00655002">
              <w:rPr>
                <w:rFonts w:eastAsia="Calibri"/>
              </w:rPr>
              <w:t>0−40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CA9A" w14:textId="77777777" w:rsidR="00576A1F" w:rsidRPr="00655002" w:rsidRDefault="00576A1F" w:rsidP="00576A1F">
            <w:pPr>
              <w:jc w:val="center"/>
              <w:rPr>
                <w:sz w:val="22"/>
                <w:szCs w:val="22"/>
              </w:rPr>
            </w:pPr>
          </w:p>
        </w:tc>
      </w:tr>
      <w:tr w:rsidR="00B55E32" w:rsidRPr="00655002" w14:paraId="6C7967F1" w14:textId="77777777" w:rsidTr="00E75193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BFDF" w14:textId="4D9A1710" w:rsidR="00576A1F" w:rsidRPr="00655002" w:rsidRDefault="00387BB8" w:rsidP="00576A1F">
            <w:pPr>
              <w:jc w:val="center"/>
              <w:rPr>
                <w:bCs/>
                <w:sz w:val="22"/>
                <w:szCs w:val="22"/>
              </w:rPr>
            </w:pPr>
            <w:r w:rsidRPr="00655002">
              <w:rPr>
                <w:bCs/>
                <w:sz w:val="22"/>
                <w:szCs w:val="22"/>
              </w:rPr>
              <w:t>1.</w:t>
            </w:r>
            <w:r w:rsidR="00576A1F" w:rsidRPr="00655002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AFA5" w14:textId="4E332B41" w:rsidR="00576A1F" w:rsidRPr="00655002" w:rsidRDefault="00576A1F" w:rsidP="00576A1F">
            <w:pPr>
              <w:rPr>
                <w:lang w:eastAsia="lt-LT"/>
              </w:rPr>
            </w:pPr>
            <w:r w:rsidRPr="00655002">
              <w:rPr>
                <w:rFonts w:eastAsia="Calibri"/>
              </w:rPr>
              <w:t>Medžiagiškumas, patvarumas ir ilgaamžiškumas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1A6A" w14:textId="1C0F2DB0" w:rsidR="00576A1F" w:rsidRPr="00655002" w:rsidRDefault="00576A1F" w:rsidP="00576A1F">
            <w:pPr>
              <w:jc w:val="center"/>
              <w:rPr>
                <w:b/>
                <w:sz w:val="22"/>
                <w:szCs w:val="22"/>
              </w:rPr>
            </w:pPr>
            <w:r w:rsidRPr="00655002">
              <w:rPr>
                <w:rFonts w:eastAsia="Calibri"/>
              </w:rPr>
              <w:t xml:space="preserve">0−20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4DAB" w14:textId="77777777" w:rsidR="00576A1F" w:rsidRPr="00655002" w:rsidRDefault="00576A1F" w:rsidP="00576A1F">
            <w:pPr>
              <w:jc w:val="center"/>
              <w:rPr>
                <w:sz w:val="22"/>
                <w:szCs w:val="22"/>
              </w:rPr>
            </w:pPr>
          </w:p>
        </w:tc>
      </w:tr>
      <w:tr w:rsidR="00B55E32" w:rsidRPr="00655002" w14:paraId="5A024238" w14:textId="77777777" w:rsidTr="005508EB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92BC" w14:textId="0BDE7768" w:rsidR="00576A1F" w:rsidRPr="00655002" w:rsidRDefault="00387BB8" w:rsidP="00576A1F">
            <w:pPr>
              <w:jc w:val="center"/>
              <w:rPr>
                <w:bCs/>
                <w:sz w:val="22"/>
                <w:szCs w:val="22"/>
              </w:rPr>
            </w:pPr>
            <w:r w:rsidRPr="00655002">
              <w:rPr>
                <w:bCs/>
                <w:sz w:val="22"/>
                <w:szCs w:val="22"/>
              </w:rPr>
              <w:t>1.</w:t>
            </w:r>
            <w:r w:rsidR="00576A1F" w:rsidRPr="00655002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038C" w14:textId="17578CBF" w:rsidR="00576A1F" w:rsidRPr="00655002" w:rsidRDefault="00576A1F" w:rsidP="00576A1F">
            <w:pPr>
              <w:rPr>
                <w:lang w:eastAsia="lt-LT"/>
              </w:rPr>
            </w:pPr>
            <w:r w:rsidRPr="00655002">
              <w:rPr>
                <w:rFonts w:eastAsia="Calibri"/>
              </w:rPr>
              <w:t>Funkcionalumas ir naudojimo saugumas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F61D" w14:textId="14BF4425" w:rsidR="00576A1F" w:rsidRPr="00655002" w:rsidRDefault="00576A1F" w:rsidP="00576A1F">
            <w:pPr>
              <w:jc w:val="center"/>
              <w:rPr>
                <w:b/>
                <w:sz w:val="22"/>
                <w:szCs w:val="22"/>
              </w:rPr>
            </w:pPr>
            <w:r w:rsidRPr="00655002">
              <w:rPr>
                <w:rFonts w:eastAsia="Calibri"/>
              </w:rPr>
              <w:t>0−15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1BA" w14:textId="77777777" w:rsidR="00576A1F" w:rsidRPr="00655002" w:rsidRDefault="00576A1F" w:rsidP="00576A1F">
            <w:pPr>
              <w:jc w:val="center"/>
              <w:rPr>
                <w:sz w:val="22"/>
                <w:szCs w:val="22"/>
              </w:rPr>
            </w:pPr>
          </w:p>
        </w:tc>
      </w:tr>
      <w:tr w:rsidR="00B55E32" w:rsidRPr="00655002" w14:paraId="0EB66DDC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D10D" w14:textId="7ECB1461" w:rsidR="00576A1F" w:rsidRPr="00655002" w:rsidRDefault="00387BB8" w:rsidP="00576A1F">
            <w:pPr>
              <w:jc w:val="center"/>
              <w:rPr>
                <w:bCs/>
                <w:sz w:val="22"/>
                <w:szCs w:val="22"/>
              </w:rPr>
            </w:pPr>
            <w:r w:rsidRPr="00655002">
              <w:rPr>
                <w:bCs/>
                <w:sz w:val="22"/>
                <w:szCs w:val="22"/>
              </w:rPr>
              <w:t>1.</w:t>
            </w:r>
            <w:r w:rsidR="00576A1F" w:rsidRPr="00655002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C88C" w14:textId="6389FA57" w:rsidR="00576A1F" w:rsidRPr="00655002" w:rsidRDefault="00576A1F" w:rsidP="00576A1F">
            <w:r w:rsidRPr="00655002">
              <w:rPr>
                <w:rFonts w:eastAsia="Calibri"/>
              </w:rPr>
              <w:t>Projekto biudžeto pagrįstumas ir ekonominis įgyvendinimo realumas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8132" w14:textId="3F55C781" w:rsidR="00576A1F" w:rsidRPr="00655002" w:rsidRDefault="00576A1F" w:rsidP="00576A1F">
            <w:pPr>
              <w:jc w:val="center"/>
              <w:rPr>
                <w:b/>
                <w:sz w:val="22"/>
                <w:szCs w:val="22"/>
              </w:rPr>
            </w:pPr>
            <w:r w:rsidRPr="00655002">
              <w:rPr>
                <w:rFonts w:eastAsia="Calibri"/>
              </w:rPr>
              <w:t>0−10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28F0" w14:textId="77777777" w:rsidR="00576A1F" w:rsidRPr="00655002" w:rsidRDefault="00576A1F" w:rsidP="00576A1F">
            <w:pPr>
              <w:jc w:val="center"/>
              <w:rPr>
                <w:sz w:val="22"/>
                <w:szCs w:val="22"/>
              </w:rPr>
            </w:pPr>
          </w:p>
        </w:tc>
      </w:tr>
      <w:tr w:rsidR="00B55E32" w:rsidRPr="00655002" w14:paraId="431E0030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14DF" w14:textId="71214001" w:rsidR="00576A1F" w:rsidRPr="00655002" w:rsidRDefault="00387BB8" w:rsidP="00576A1F">
            <w:pPr>
              <w:jc w:val="center"/>
              <w:rPr>
                <w:b/>
                <w:bCs/>
                <w:sz w:val="22"/>
                <w:szCs w:val="22"/>
              </w:rPr>
            </w:pPr>
            <w:r w:rsidRPr="0065500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7A3D" w14:textId="4DB12308" w:rsidR="00576A1F" w:rsidRPr="00655002" w:rsidRDefault="006F4AE0" w:rsidP="006F4AE0">
            <w:r w:rsidRPr="00655002">
              <w:rPr>
                <w:rFonts w:eastAsia="Calibri"/>
                <w:b/>
              </w:rPr>
              <w:t>Specialieji</w:t>
            </w:r>
            <w:r w:rsidR="00387BB8" w:rsidRPr="00655002">
              <w:rPr>
                <w:rFonts w:eastAsia="Calibri"/>
                <w:b/>
              </w:rPr>
              <w:t xml:space="preserve"> krit</w:t>
            </w:r>
            <w:r w:rsidRPr="00655002">
              <w:rPr>
                <w:rFonts w:eastAsia="Calibri"/>
                <w:b/>
              </w:rPr>
              <w:t>erijai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5E16" w14:textId="77777777" w:rsidR="00576A1F" w:rsidRPr="00655002" w:rsidRDefault="00576A1F" w:rsidP="00576A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4970" w14:textId="77777777" w:rsidR="00576A1F" w:rsidRPr="00655002" w:rsidRDefault="00576A1F" w:rsidP="00576A1F">
            <w:pPr>
              <w:jc w:val="center"/>
              <w:rPr>
                <w:sz w:val="22"/>
                <w:szCs w:val="22"/>
              </w:rPr>
            </w:pPr>
          </w:p>
        </w:tc>
      </w:tr>
      <w:tr w:rsidR="00B55E32" w:rsidRPr="00655002" w14:paraId="06A787E1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8356" w14:textId="2DB880AC" w:rsidR="00576A1F" w:rsidRPr="00384497" w:rsidRDefault="006F4AE0" w:rsidP="00576A1F">
            <w:pPr>
              <w:jc w:val="center"/>
              <w:rPr>
                <w:bCs/>
                <w:sz w:val="22"/>
                <w:szCs w:val="22"/>
              </w:rPr>
            </w:pPr>
            <w:r w:rsidRPr="00384497">
              <w:rPr>
                <w:bCs/>
                <w:sz w:val="22"/>
                <w:szCs w:val="22"/>
              </w:rPr>
              <w:t>2</w:t>
            </w:r>
            <w:r w:rsidR="00BF6953" w:rsidRPr="00384497">
              <w:rPr>
                <w:bCs/>
                <w:sz w:val="22"/>
                <w:szCs w:val="22"/>
              </w:rPr>
              <w:t>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73DA" w14:textId="2EAA701A" w:rsidR="00576A1F" w:rsidRPr="00384497" w:rsidRDefault="00655002" w:rsidP="00655002">
            <w:r w:rsidRPr="00384497">
              <w:rPr>
                <w:rFonts w:eastAsia="Calibri"/>
              </w:rPr>
              <w:t>Iki 5 procentų projekto vertės n</w:t>
            </w:r>
            <w:r w:rsidR="006F4AE0" w:rsidRPr="00384497">
              <w:rPr>
                <w:rFonts w:eastAsia="Calibri"/>
              </w:rPr>
              <w:t xml:space="preserve">uosavas piniginis įnašas (įskaitant partnerių ar rėmėjų lėšas)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448B" w14:textId="4385160C" w:rsidR="00576A1F" w:rsidRPr="00655002" w:rsidRDefault="00576A1F" w:rsidP="00576A1F">
            <w:pPr>
              <w:jc w:val="center"/>
              <w:rPr>
                <w:b/>
                <w:sz w:val="22"/>
                <w:szCs w:val="22"/>
              </w:rPr>
            </w:pPr>
            <w:r w:rsidRPr="0065500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53E0" w14:textId="77777777" w:rsidR="00576A1F" w:rsidRPr="00655002" w:rsidRDefault="00576A1F" w:rsidP="00576A1F">
            <w:pPr>
              <w:jc w:val="center"/>
              <w:rPr>
                <w:sz w:val="22"/>
                <w:szCs w:val="22"/>
              </w:rPr>
            </w:pPr>
          </w:p>
        </w:tc>
      </w:tr>
      <w:tr w:rsidR="00B55E32" w:rsidRPr="00655002" w14:paraId="67266493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6B7F" w14:textId="42119355" w:rsidR="00576A1F" w:rsidRPr="00384497" w:rsidRDefault="006F4AE0" w:rsidP="00576A1F">
            <w:pPr>
              <w:jc w:val="center"/>
              <w:rPr>
                <w:bCs/>
                <w:sz w:val="22"/>
                <w:szCs w:val="22"/>
              </w:rPr>
            </w:pPr>
            <w:r w:rsidRPr="00384497">
              <w:rPr>
                <w:bCs/>
                <w:sz w:val="22"/>
                <w:szCs w:val="22"/>
              </w:rPr>
              <w:t>2</w:t>
            </w:r>
            <w:r w:rsidR="00BF6953" w:rsidRPr="00384497">
              <w:rPr>
                <w:bCs/>
                <w:sz w:val="22"/>
                <w:szCs w:val="22"/>
              </w:rPr>
              <w:t>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E024" w14:textId="2EA82098" w:rsidR="00576A1F" w:rsidRPr="00384497" w:rsidRDefault="00655002" w:rsidP="00655002">
            <w:pPr>
              <w:tabs>
                <w:tab w:val="left" w:pos="175"/>
              </w:tabs>
              <w:ind w:right="-96"/>
              <w:rPr>
                <w:b/>
                <w:bCs/>
                <w:sz w:val="22"/>
                <w:szCs w:val="22"/>
              </w:rPr>
            </w:pPr>
            <w:r w:rsidRPr="00384497">
              <w:rPr>
                <w:rFonts w:eastAsia="Calibri"/>
              </w:rPr>
              <w:t>Nuo 6 iki 10 procentų projekto vertės n</w:t>
            </w:r>
            <w:r w:rsidR="006F4AE0" w:rsidRPr="00384497">
              <w:rPr>
                <w:rFonts w:eastAsia="Calibri"/>
              </w:rPr>
              <w:t xml:space="preserve">uosavas piniginis įnašas (įskaitant partnerių ar rėmėjų lėšas)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2B2" w14:textId="66206678" w:rsidR="00576A1F" w:rsidRPr="00655002" w:rsidRDefault="00576A1F" w:rsidP="00576A1F">
            <w:pPr>
              <w:jc w:val="center"/>
              <w:rPr>
                <w:b/>
                <w:sz w:val="22"/>
                <w:szCs w:val="22"/>
              </w:rPr>
            </w:pPr>
            <w:r w:rsidRPr="0065500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B5D3" w14:textId="77777777" w:rsidR="00576A1F" w:rsidRPr="00655002" w:rsidRDefault="00576A1F" w:rsidP="00576A1F">
            <w:pPr>
              <w:jc w:val="center"/>
              <w:rPr>
                <w:sz w:val="22"/>
                <w:szCs w:val="22"/>
              </w:rPr>
            </w:pPr>
          </w:p>
        </w:tc>
      </w:tr>
      <w:tr w:rsidR="00B55E32" w:rsidRPr="00655002" w14:paraId="2A8DAC99" w14:textId="77777777" w:rsidTr="00FF1234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3E3C" w14:textId="24C4E4C9" w:rsidR="00576A1F" w:rsidRPr="00384497" w:rsidRDefault="006F4AE0" w:rsidP="00576A1F">
            <w:pPr>
              <w:jc w:val="center"/>
              <w:rPr>
                <w:bCs/>
                <w:sz w:val="22"/>
                <w:szCs w:val="22"/>
              </w:rPr>
            </w:pPr>
            <w:r w:rsidRPr="00384497">
              <w:rPr>
                <w:bCs/>
                <w:sz w:val="22"/>
                <w:szCs w:val="22"/>
              </w:rPr>
              <w:t>2</w:t>
            </w:r>
            <w:r w:rsidR="00BF6953" w:rsidRPr="00384497">
              <w:rPr>
                <w:bCs/>
                <w:sz w:val="22"/>
                <w:szCs w:val="22"/>
              </w:rPr>
              <w:t>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4DAE" w14:textId="16916A8C" w:rsidR="00576A1F" w:rsidRPr="00384497" w:rsidRDefault="00655002" w:rsidP="00655002">
            <w:pPr>
              <w:tabs>
                <w:tab w:val="left" w:pos="175"/>
              </w:tabs>
              <w:ind w:right="-96"/>
              <w:rPr>
                <w:b/>
                <w:bCs/>
                <w:sz w:val="22"/>
                <w:szCs w:val="22"/>
              </w:rPr>
            </w:pPr>
            <w:r w:rsidRPr="00384497">
              <w:rPr>
                <w:rFonts w:eastAsia="Calibri"/>
              </w:rPr>
              <w:t>Daugiau kaip 10 procentų projekto vertės n</w:t>
            </w:r>
            <w:r w:rsidR="006F4AE0" w:rsidRPr="00384497">
              <w:rPr>
                <w:rFonts w:eastAsia="Calibri"/>
              </w:rPr>
              <w:t>uosavas piniginis įnašas (įskaitant partnerių ar rėmėjų lėšas)</w:t>
            </w:r>
            <w:r w:rsidR="00C36F5A" w:rsidRPr="00384497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C36F" w14:textId="2D24807E" w:rsidR="00576A1F" w:rsidRPr="00655002" w:rsidRDefault="00576A1F" w:rsidP="00576A1F">
            <w:pPr>
              <w:jc w:val="center"/>
              <w:rPr>
                <w:b/>
                <w:sz w:val="22"/>
                <w:szCs w:val="22"/>
              </w:rPr>
            </w:pPr>
            <w:r w:rsidRPr="00655002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4E24" w14:textId="77777777" w:rsidR="00576A1F" w:rsidRPr="00655002" w:rsidRDefault="00576A1F" w:rsidP="00576A1F">
            <w:pPr>
              <w:jc w:val="center"/>
              <w:rPr>
                <w:sz w:val="22"/>
                <w:szCs w:val="22"/>
              </w:rPr>
            </w:pPr>
          </w:p>
        </w:tc>
      </w:tr>
      <w:tr w:rsidR="00B55E32" w:rsidRPr="00655002" w14:paraId="1E3F4829" w14:textId="77777777" w:rsidTr="00FF1234"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242E" w14:textId="77777777" w:rsidR="00576A1F" w:rsidRPr="00655002" w:rsidRDefault="00576A1F" w:rsidP="00576A1F">
            <w:pPr>
              <w:jc w:val="right"/>
              <w:rPr>
                <w:b/>
              </w:rPr>
            </w:pPr>
            <w:r w:rsidRPr="00655002">
              <w:rPr>
                <w:b/>
                <w:bCs/>
              </w:rPr>
              <w:t>Bendra balų suma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ADD7" w14:textId="77777777" w:rsidR="00576A1F" w:rsidRPr="00655002" w:rsidRDefault="00576A1F" w:rsidP="00576A1F">
            <w:pPr>
              <w:jc w:val="center"/>
              <w:rPr>
                <w:b/>
              </w:rPr>
            </w:pPr>
            <w:r w:rsidRPr="00655002">
              <w:rPr>
                <w:b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BC44" w14:textId="77777777" w:rsidR="00576A1F" w:rsidRPr="00655002" w:rsidRDefault="00576A1F" w:rsidP="00576A1F">
            <w:pPr>
              <w:jc w:val="center"/>
            </w:pPr>
          </w:p>
        </w:tc>
      </w:tr>
    </w:tbl>
    <w:p w14:paraId="05AAF016" w14:textId="77777777" w:rsidR="00ED62F5" w:rsidRPr="00655002" w:rsidRDefault="00ED62F5" w:rsidP="00392A1C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7087"/>
      </w:tblGrid>
      <w:tr w:rsidR="00B55E32" w:rsidRPr="00655002" w14:paraId="209E436A" w14:textId="77777777" w:rsidTr="003908FF"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59B400" w14:textId="310A781D" w:rsidR="005D68AF" w:rsidRPr="00655002" w:rsidRDefault="00EF5A80" w:rsidP="00EF5A80">
            <w:pPr>
              <w:snapToGrid w:val="0"/>
              <w:rPr>
                <w:b/>
              </w:rPr>
            </w:pPr>
            <w:r w:rsidRPr="00655002">
              <w:rPr>
                <w:b/>
              </w:rPr>
              <w:t xml:space="preserve">Darbuotojo </w:t>
            </w:r>
            <w:r w:rsidR="00C27087" w:rsidRPr="00655002">
              <w:rPr>
                <w:b/>
              </w:rPr>
              <w:t>komentaras</w:t>
            </w:r>
            <w:r w:rsidR="003908FF" w:rsidRPr="00655002">
              <w:rPr>
                <w:b/>
              </w:rPr>
              <w:t xml:space="preserve"> </w:t>
            </w:r>
            <w:r w:rsidR="003908FF" w:rsidRPr="00655002">
              <w:rPr>
                <w:rFonts w:eastAsia="Calibri"/>
                <w:b/>
                <w:lang w:val="fi-FI"/>
              </w:rPr>
              <w:t xml:space="preserve">ir </w:t>
            </w:r>
            <w:r w:rsidR="00F728C0" w:rsidRPr="00655002">
              <w:rPr>
                <w:rFonts w:eastAsia="Calibri"/>
                <w:b/>
                <w:lang w:val="fi-FI"/>
              </w:rPr>
              <w:t xml:space="preserve">siūloma </w:t>
            </w:r>
            <w:r w:rsidR="003908FF" w:rsidRPr="00655002">
              <w:rPr>
                <w:rFonts w:eastAsia="Calibri"/>
                <w:b/>
                <w:lang w:val="fi-FI"/>
              </w:rPr>
              <w:t>finansavimo suma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5D75" w14:textId="77777777" w:rsidR="005D68AF" w:rsidRPr="00655002" w:rsidRDefault="005D68AF" w:rsidP="00B33C27">
            <w:pPr>
              <w:snapToGrid w:val="0"/>
              <w:rPr>
                <w:b/>
              </w:rPr>
            </w:pPr>
          </w:p>
          <w:p w14:paraId="741D3C46" w14:textId="77777777" w:rsidR="007B0BCA" w:rsidRPr="00655002" w:rsidRDefault="007B0BCA" w:rsidP="00B33C27">
            <w:pPr>
              <w:snapToGrid w:val="0"/>
              <w:rPr>
                <w:b/>
              </w:rPr>
            </w:pPr>
          </w:p>
        </w:tc>
      </w:tr>
      <w:tr w:rsidR="00B55E32" w:rsidRPr="00655002" w14:paraId="59933B15" w14:textId="77777777" w:rsidTr="003908FF"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8D0841" w14:textId="77777777" w:rsidR="005D68AF" w:rsidRPr="00655002" w:rsidRDefault="0047133A" w:rsidP="00D01DEF">
            <w:pPr>
              <w:snapToGrid w:val="0"/>
              <w:rPr>
                <w:b/>
              </w:rPr>
            </w:pPr>
            <w:r w:rsidRPr="00655002">
              <w:rPr>
                <w:b/>
              </w:rPr>
              <w:t>Projekto veiklos</w:t>
            </w:r>
            <w:r w:rsidR="005D68AF" w:rsidRPr="00655002">
              <w:rPr>
                <w:b/>
              </w:rPr>
              <w:t xml:space="preserve"> </w:t>
            </w:r>
            <w:r w:rsidRPr="00655002">
              <w:rPr>
                <w:b/>
              </w:rPr>
              <w:t>(</w:t>
            </w:r>
            <w:r w:rsidR="005D68AF" w:rsidRPr="00655002">
              <w:rPr>
                <w:b/>
              </w:rPr>
              <w:t>išlaid</w:t>
            </w:r>
            <w:r w:rsidR="00351026" w:rsidRPr="00655002">
              <w:rPr>
                <w:b/>
              </w:rPr>
              <w:t>os</w:t>
            </w:r>
            <w:r w:rsidRPr="00655002">
              <w:rPr>
                <w:b/>
              </w:rPr>
              <w:t>)</w:t>
            </w:r>
            <w:r w:rsidR="005D68AF" w:rsidRPr="00655002">
              <w:rPr>
                <w:b/>
              </w:rPr>
              <w:t>, kurių siūloma nefinansuoti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A225" w14:textId="77777777" w:rsidR="005D68AF" w:rsidRPr="00655002" w:rsidRDefault="005D68AF" w:rsidP="00B33C27">
            <w:pPr>
              <w:snapToGrid w:val="0"/>
              <w:rPr>
                <w:b/>
              </w:rPr>
            </w:pPr>
          </w:p>
        </w:tc>
      </w:tr>
    </w:tbl>
    <w:p w14:paraId="004E8613" w14:textId="77777777" w:rsidR="0047133A" w:rsidRPr="00655002" w:rsidRDefault="0047133A" w:rsidP="005D68AF">
      <w:pPr>
        <w:rPr>
          <w:b/>
        </w:rPr>
      </w:pPr>
    </w:p>
    <w:p w14:paraId="36833541" w14:textId="77777777" w:rsidR="00F728C0" w:rsidRPr="00655002" w:rsidRDefault="00F728C0" w:rsidP="005D68AF"/>
    <w:p w14:paraId="174EF882" w14:textId="79AEB132" w:rsidR="00130870" w:rsidRPr="00655002" w:rsidRDefault="00EF5A80" w:rsidP="005D68AF">
      <w:r w:rsidRPr="00655002">
        <w:t xml:space="preserve">Darbuotojas   </w:t>
      </w:r>
      <w:r w:rsidR="00F728C0" w:rsidRPr="00655002">
        <w:t xml:space="preserve">    </w:t>
      </w:r>
      <w:r w:rsidR="00130870" w:rsidRPr="00655002">
        <w:t xml:space="preserve">____________  </w:t>
      </w:r>
      <w:r w:rsidR="00F728C0" w:rsidRPr="00655002">
        <w:t xml:space="preserve">                 </w:t>
      </w:r>
      <w:r w:rsidR="00130870" w:rsidRPr="00655002">
        <w:t>_____________________</w:t>
      </w:r>
      <w:r w:rsidR="00F728C0" w:rsidRPr="00655002">
        <w:t>_          _____________</w:t>
      </w:r>
    </w:p>
    <w:p w14:paraId="09ED459E" w14:textId="5C874782" w:rsidR="0047133A" w:rsidRPr="00B55E32" w:rsidRDefault="00130870" w:rsidP="0047133A">
      <w:r w:rsidRPr="00655002">
        <w:t xml:space="preserve">                 </w:t>
      </w:r>
      <w:r w:rsidR="00B55E32" w:rsidRPr="00655002">
        <w:t xml:space="preserve">           </w:t>
      </w:r>
      <w:r w:rsidR="00EF5A80" w:rsidRPr="00655002">
        <w:t xml:space="preserve">  </w:t>
      </w:r>
      <w:r w:rsidR="009A380B" w:rsidRPr="00655002">
        <w:t>(</w:t>
      </w:r>
      <w:r w:rsidRPr="00655002">
        <w:t>parašas)</w:t>
      </w:r>
      <w:r w:rsidRPr="00B55E32">
        <w:t xml:space="preserve">    </w:t>
      </w:r>
      <w:r w:rsidR="00F728C0" w:rsidRPr="00B55E32">
        <w:t xml:space="preserve">                          </w:t>
      </w:r>
      <w:r w:rsidRPr="00B55E32">
        <w:t xml:space="preserve"> (vardas ir pavardė)</w:t>
      </w:r>
      <w:r w:rsidR="00F728C0" w:rsidRPr="00B55E32">
        <w:t xml:space="preserve">                         </w:t>
      </w:r>
      <w:r w:rsidR="0047133A" w:rsidRPr="00B55E32">
        <w:t>(data)</w:t>
      </w:r>
    </w:p>
    <w:sectPr w:rsidR="0047133A" w:rsidRPr="00B55E32" w:rsidSect="0047133A">
      <w:headerReference w:type="even" r:id="rId8"/>
      <w:headerReference w:type="default" r:id="rId9"/>
      <w:footnotePr>
        <w:pos w:val="beneathText"/>
      </w:footnotePr>
      <w:pgSz w:w="11905" w:h="16837"/>
      <w:pgMar w:top="709" w:right="432" w:bottom="284" w:left="1440" w:header="426" w:footer="255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F650C" w14:textId="77777777" w:rsidR="00B530F6" w:rsidRDefault="00B530F6">
      <w:r>
        <w:separator/>
      </w:r>
    </w:p>
  </w:endnote>
  <w:endnote w:type="continuationSeparator" w:id="0">
    <w:p w14:paraId="1DEB5EDB" w14:textId="77777777" w:rsidR="00B530F6" w:rsidRDefault="00B5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charset w:val="BA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D6875" w14:textId="77777777" w:rsidR="00B530F6" w:rsidRDefault="00B530F6">
      <w:r>
        <w:separator/>
      </w:r>
    </w:p>
  </w:footnote>
  <w:footnote w:type="continuationSeparator" w:id="0">
    <w:p w14:paraId="2AC15359" w14:textId="77777777" w:rsidR="00B530F6" w:rsidRDefault="00B5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2D99" w14:textId="77777777" w:rsidR="00604FAA" w:rsidRDefault="00604FAA" w:rsidP="008510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5080A65" w14:textId="77777777" w:rsidR="00604FAA" w:rsidRDefault="00604FA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C21D0" w14:textId="77777777" w:rsidR="00604FAA" w:rsidRDefault="00604FAA" w:rsidP="008510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08E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0A2219" w14:textId="77777777" w:rsidR="00604FAA" w:rsidRDefault="00CE0EB5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CA192A" wp14:editId="1A3433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810" t="635" r="5715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00E85" w14:textId="77777777" w:rsidR="00604FAA" w:rsidRDefault="00604FAA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A19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A3iQ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" stroked="f">
              <v:fill opacity="0"/>
              <v:textbox inset="0,0,0,0">
                <w:txbxContent>
                  <w:p w14:paraId="5FA00E85" w14:textId="77777777" w:rsidR="00604FAA" w:rsidRDefault="00604FAA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500105D"/>
    <w:multiLevelType w:val="hybridMultilevel"/>
    <w:tmpl w:val="232A4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719F3"/>
    <w:multiLevelType w:val="hybridMultilevel"/>
    <w:tmpl w:val="1D0CB2E4"/>
    <w:lvl w:ilvl="0" w:tplc="6FDCCD4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DC31CD3"/>
    <w:multiLevelType w:val="hybridMultilevel"/>
    <w:tmpl w:val="A4D407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16B4"/>
    <w:multiLevelType w:val="hybridMultilevel"/>
    <w:tmpl w:val="6494E28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464F"/>
    <w:multiLevelType w:val="hybridMultilevel"/>
    <w:tmpl w:val="F914078A"/>
    <w:lvl w:ilvl="0" w:tplc="1C066C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98F"/>
    <w:multiLevelType w:val="hybridMultilevel"/>
    <w:tmpl w:val="B2EED0A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9181C"/>
    <w:multiLevelType w:val="hybridMultilevel"/>
    <w:tmpl w:val="4DF2D28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33432"/>
    <w:multiLevelType w:val="multilevel"/>
    <w:tmpl w:val="AA6C6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3830AF"/>
    <w:multiLevelType w:val="hybridMultilevel"/>
    <w:tmpl w:val="057228C6"/>
    <w:lvl w:ilvl="0" w:tplc="BF08325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6" w:hanging="360"/>
      </w:pPr>
    </w:lvl>
    <w:lvl w:ilvl="2" w:tplc="0427001B" w:tentative="1">
      <w:start w:val="1"/>
      <w:numFmt w:val="lowerRoman"/>
      <w:lvlText w:val="%3."/>
      <w:lvlJc w:val="right"/>
      <w:pPr>
        <w:ind w:left="1846" w:hanging="180"/>
      </w:pPr>
    </w:lvl>
    <w:lvl w:ilvl="3" w:tplc="0427000F" w:tentative="1">
      <w:start w:val="1"/>
      <w:numFmt w:val="decimal"/>
      <w:lvlText w:val="%4."/>
      <w:lvlJc w:val="left"/>
      <w:pPr>
        <w:ind w:left="2566" w:hanging="360"/>
      </w:pPr>
    </w:lvl>
    <w:lvl w:ilvl="4" w:tplc="04270019" w:tentative="1">
      <w:start w:val="1"/>
      <w:numFmt w:val="lowerLetter"/>
      <w:lvlText w:val="%5."/>
      <w:lvlJc w:val="left"/>
      <w:pPr>
        <w:ind w:left="3286" w:hanging="360"/>
      </w:pPr>
    </w:lvl>
    <w:lvl w:ilvl="5" w:tplc="0427001B" w:tentative="1">
      <w:start w:val="1"/>
      <w:numFmt w:val="lowerRoman"/>
      <w:lvlText w:val="%6."/>
      <w:lvlJc w:val="right"/>
      <w:pPr>
        <w:ind w:left="4006" w:hanging="180"/>
      </w:pPr>
    </w:lvl>
    <w:lvl w:ilvl="6" w:tplc="0427000F" w:tentative="1">
      <w:start w:val="1"/>
      <w:numFmt w:val="decimal"/>
      <w:lvlText w:val="%7."/>
      <w:lvlJc w:val="left"/>
      <w:pPr>
        <w:ind w:left="4726" w:hanging="360"/>
      </w:pPr>
    </w:lvl>
    <w:lvl w:ilvl="7" w:tplc="04270019" w:tentative="1">
      <w:start w:val="1"/>
      <w:numFmt w:val="lowerLetter"/>
      <w:lvlText w:val="%8."/>
      <w:lvlJc w:val="left"/>
      <w:pPr>
        <w:ind w:left="5446" w:hanging="360"/>
      </w:pPr>
    </w:lvl>
    <w:lvl w:ilvl="8" w:tplc="0427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2" w15:restartNumberingAfterBreak="0">
    <w:nsid w:val="37BD7E29"/>
    <w:multiLevelType w:val="hybridMultilevel"/>
    <w:tmpl w:val="7034EDAA"/>
    <w:lvl w:ilvl="0" w:tplc="1C066C3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907C38"/>
    <w:multiLevelType w:val="hybridMultilevel"/>
    <w:tmpl w:val="1F986EC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55F70"/>
    <w:multiLevelType w:val="hybridMultilevel"/>
    <w:tmpl w:val="30E66FDE"/>
    <w:lvl w:ilvl="0" w:tplc="8DAA2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656BF"/>
    <w:multiLevelType w:val="hybridMultilevel"/>
    <w:tmpl w:val="43D81016"/>
    <w:lvl w:ilvl="0" w:tplc="76C60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44647"/>
    <w:multiLevelType w:val="hybridMultilevel"/>
    <w:tmpl w:val="E9449C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77C88"/>
    <w:multiLevelType w:val="hybridMultilevel"/>
    <w:tmpl w:val="9BD49C24"/>
    <w:lvl w:ilvl="0" w:tplc="76C60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57952"/>
    <w:multiLevelType w:val="hybridMultilevel"/>
    <w:tmpl w:val="A40A9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15"/>
  </w:num>
  <w:num w:numId="8">
    <w:abstractNumId w:val="14"/>
  </w:num>
  <w:num w:numId="9">
    <w:abstractNumId w:val="13"/>
  </w:num>
  <w:num w:numId="10">
    <w:abstractNumId w:val="17"/>
  </w:num>
  <w:num w:numId="11">
    <w:abstractNumId w:val="3"/>
  </w:num>
  <w:num w:numId="12">
    <w:abstractNumId w:val="10"/>
  </w:num>
  <w:num w:numId="13">
    <w:abstractNumId w:val="5"/>
  </w:num>
  <w:num w:numId="14">
    <w:abstractNumId w:val="16"/>
  </w:num>
  <w:num w:numId="15">
    <w:abstractNumId w:val="18"/>
  </w:num>
  <w:num w:numId="16">
    <w:abstractNumId w:val="8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9B"/>
    <w:rsid w:val="00002CEF"/>
    <w:rsid w:val="00007E3D"/>
    <w:rsid w:val="00011843"/>
    <w:rsid w:val="00012300"/>
    <w:rsid w:val="00026341"/>
    <w:rsid w:val="00026EB7"/>
    <w:rsid w:val="0003513C"/>
    <w:rsid w:val="000378DF"/>
    <w:rsid w:val="00037D0F"/>
    <w:rsid w:val="00041012"/>
    <w:rsid w:val="00044CF1"/>
    <w:rsid w:val="0004662D"/>
    <w:rsid w:val="00047C03"/>
    <w:rsid w:val="00051867"/>
    <w:rsid w:val="0005461E"/>
    <w:rsid w:val="00055EDC"/>
    <w:rsid w:val="00057E3F"/>
    <w:rsid w:val="00067A92"/>
    <w:rsid w:val="000712D7"/>
    <w:rsid w:val="00085E8C"/>
    <w:rsid w:val="000863F4"/>
    <w:rsid w:val="0008702C"/>
    <w:rsid w:val="0008776B"/>
    <w:rsid w:val="00091A24"/>
    <w:rsid w:val="00095964"/>
    <w:rsid w:val="000A09A6"/>
    <w:rsid w:val="000A3A05"/>
    <w:rsid w:val="000A4097"/>
    <w:rsid w:val="000A728D"/>
    <w:rsid w:val="000C1F4B"/>
    <w:rsid w:val="000D12E3"/>
    <w:rsid w:val="000D1B18"/>
    <w:rsid w:val="000E76F3"/>
    <w:rsid w:val="000F02D6"/>
    <w:rsid w:val="000F3FBC"/>
    <w:rsid w:val="0010409E"/>
    <w:rsid w:val="0011054A"/>
    <w:rsid w:val="00110EDD"/>
    <w:rsid w:val="00116288"/>
    <w:rsid w:val="00123557"/>
    <w:rsid w:val="00125EC0"/>
    <w:rsid w:val="0012758F"/>
    <w:rsid w:val="00130870"/>
    <w:rsid w:val="00130F88"/>
    <w:rsid w:val="001338C2"/>
    <w:rsid w:val="00142679"/>
    <w:rsid w:val="0015240F"/>
    <w:rsid w:val="00153051"/>
    <w:rsid w:val="001538B9"/>
    <w:rsid w:val="00155B68"/>
    <w:rsid w:val="00157D47"/>
    <w:rsid w:val="00160580"/>
    <w:rsid w:val="001827AB"/>
    <w:rsid w:val="00193FF5"/>
    <w:rsid w:val="001A0772"/>
    <w:rsid w:val="001A512C"/>
    <w:rsid w:val="001B20E2"/>
    <w:rsid w:val="001B28DD"/>
    <w:rsid w:val="001B309F"/>
    <w:rsid w:val="001B445E"/>
    <w:rsid w:val="001B48F2"/>
    <w:rsid w:val="001B774A"/>
    <w:rsid w:val="001C0ED0"/>
    <w:rsid w:val="001D23AC"/>
    <w:rsid w:val="001D336E"/>
    <w:rsid w:val="001D35FF"/>
    <w:rsid w:val="001D6ABD"/>
    <w:rsid w:val="001E14E3"/>
    <w:rsid w:val="001E1766"/>
    <w:rsid w:val="001E19BB"/>
    <w:rsid w:val="001F09B9"/>
    <w:rsid w:val="001F55E7"/>
    <w:rsid w:val="001F5606"/>
    <w:rsid w:val="001F5660"/>
    <w:rsid w:val="001F5E58"/>
    <w:rsid w:val="001F6CE0"/>
    <w:rsid w:val="00207FA5"/>
    <w:rsid w:val="0021043C"/>
    <w:rsid w:val="00214F52"/>
    <w:rsid w:val="00220622"/>
    <w:rsid w:val="00222BAF"/>
    <w:rsid w:val="00224A3E"/>
    <w:rsid w:val="00226278"/>
    <w:rsid w:val="00232266"/>
    <w:rsid w:val="0023266A"/>
    <w:rsid w:val="0023382A"/>
    <w:rsid w:val="00236B65"/>
    <w:rsid w:val="00237404"/>
    <w:rsid w:val="00242374"/>
    <w:rsid w:val="002430D4"/>
    <w:rsid w:val="00244761"/>
    <w:rsid w:val="00255C40"/>
    <w:rsid w:val="00266E17"/>
    <w:rsid w:val="00266E90"/>
    <w:rsid w:val="00266E95"/>
    <w:rsid w:val="0027312A"/>
    <w:rsid w:val="002770B4"/>
    <w:rsid w:val="002852FA"/>
    <w:rsid w:val="00285B2C"/>
    <w:rsid w:val="002915CC"/>
    <w:rsid w:val="0029308B"/>
    <w:rsid w:val="002A1B91"/>
    <w:rsid w:val="002A443B"/>
    <w:rsid w:val="002B72A8"/>
    <w:rsid w:val="002C3CEB"/>
    <w:rsid w:val="002C4B19"/>
    <w:rsid w:val="002C7AF2"/>
    <w:rsid w:val="002D4AC4"/>
    <w:rsid w:val="002E3635"/>
    <w:rsid w:val="002E3A44"/>
    <w:rsid w:val="002E4691"/>
    <w:rsid w:val="002E550E"/>
    <w:rsid w:val="002E6161"/>
    <w:rsid w:val="002F1BB9"/>
    <w:rsid w:val="002F32DA"/>
    <w:rsid w:val="0031448D"/>
    <w:rsid w:val="003154D3"/>
    <w:rsid w:val="0032077D"/>
    <w:rsid w:val="0032258D"/>
    <w:rsid w:val="003266D6"/>
    <w:rsid w:val="0032718F"/>
    <w:rsid w:val="003305C3"/>
    <w:rsid w:val="00331BB5"/>
    <w:rsid w:val="00332CC3"/>
    <w:rsid w:val="003334AB"/>
    <w:rsid w:val="003343B0"/>
    <w:rsid w:val="00334E1A"/>
    <w:rsid w:val="00340078"/>
    <w:rsid w:val="003400C5"/>
    <w:rsid w:val="00343C24"/>
    <w:rsid w:val="00351026"/>
    <w:rsid w:val="003555C4"/>
    <w:rsid w:val="003608D1"/>
    <w:rsid w:val="00362CEA"/>
    <w:rsid w:val="00365F1B"/>
    <w:rsid w:val="00370FB9"/>
    <w:rsid w:val="00377691"/>
    <w:rsid w:val="00382678"/>
    <w:rsid w:val="00382CE6"/>
    <w:rsid w:val="00384497"/>
    <w:rsid w:val="00384C29"/>
    <w:rsid w:val="00385976"/>
    <w:rsid w:val="00385F4B"/>
    <w:rsid w:val="00387BB8"/>
    <w:rsid w:val="003908FF"/>
    <w:rsid w:val="00392A1C"/>
    <w:rsid w:val="00394A9C"/>
    <w:rsid w:val="003A0918"/>
    <w:rsid w:val="003A1EA4"/>
    <w:rsid w:val="003B201B"/>
    <w:rsid w:val="003B2724"/>
    <w:rsid w:val="003B58AC"/>
    <w:rsid w:val="003B5C78"/>
    <w:rsid w:val="003C177C"/>
    <w:rsid w:val="003C42B2"/>
    <w:rsid w:val="003D2D86"/>
    <w:rsid w:val="003D422C"/>
    <w:rsid w:val="003D5436"/>
    <w:rsid w:val="003E027A"/>
    <w:rsid w:val="003E0859"/>
    <w:rsid w:val="003E70DB"/>
    <w:rsid w:val="003F207C"/>
    <w:rsid w:val="003F4885"/>
    <w:rsid w:val="0040404C"/>
    <w:rsid w:val="00407DEE"/>
    <w:rsid w:val="00410F59"/>
    <w:rsid w:val="004114C0"/>
    <w:rsid w:val="004152AA"/>
    <w:rsid w:val="004239D2"/>
    <w:rsid w:val="00432463"/>
    <w:rsid w:val="00437047"/>
    <w:rsid w:val="00437F87"/>
    <w:rsid w:val="00451E9D"/>
    <w:rsid w:val="00453381"/>
    <w:rsid w:val="00466629"/>
    <w:rsid w:val="0046789B"/>
    <w:rsid w:val="0047133A"/>
    <w:rsid w:val="0047316F"/>
    <w:rsid w:val="0048528C"/>
    <w:rsid w:val="004853E4"/>
    <w:rsid w:val="00490827"/>
    <w:rsid w:val="0049156B"/>
    <w:rsid w:val="004A15DE"/>
    <w:rsid w:val="004A4804"/>
    <w:rsid w:val="004B3F04"/>
    <w:rsid w:val="004B6515"/>
    <w:rsid w:val="004C0084"/>
    <w:rsid w:val="004C47AB"/>
    <w:rsid w:val="004C4C1A"/>
    <w:rsid w:val="004C5F93"/>
    <w:rsid w:val="004D0983"/>
    <w:rsid w:val="004D705D"/>
    <w:rsid w:val="004D78C6"/>
    <w:rsid w:val="004E1E5C"/>
    <w:rsid w:val="004E570D"/>
    <w:rsid w:val="004F4385"/>
    <w:rsid w:val="004F6727"/>
    <w:rsid w:val="00500A9F"/>
    <w:rsid w:val="00506F77"/>
    <w:rsid w:val="00515964"/>
    <w:rsid w:val="00526260"/>
    <w:rsid w:val="0053031B"/>
    <w:rsid w:val="00545805"/>
    <w:rsid w:val="005508EB"/>
    <w:rsid w:val="00554E0C"/>
    <w:rsid w:val="0055614D"/>
    <w:rsid w:val="00562136"/>
    <w:rsid w:val="005638B7"/>
    <w:rsid w:val="0056687A"/>
    <w:rsid w:val="00567620"/>
    <w:rsid w:val="00576899"/>
    <w:rsid w:val="00576A1F"/>
    <w:rsid w:val="00582547"/>
    <w:rsid w:val="0058482B"/>
    <w:rsid w:val="005875AD"/>
    <w:rsid w:val="00590745"/>
    <w:rsid w:val="00591C73"/>
    <w:rsid w:val="00592D56"/>
    <w:rsid w:val="00596DDA"/>
    <w:rsid w:val="005A0052"/>
    <w:rsid w:val="005A01AA"/>
    <w:rsid w:val="005A72F5"/>
    <w:rsid w:val="005B0941"/>
    <w:rsid w:val="005D4243"/>
    <w:rsid w:val="005D5C61"/>
    <w:rsid w:val="005D68AF"/>
    <w:rsid w:val="005D7B5B"/>
    <w:rsid w:val="005E302F"/>
    <w:rsid w:val="005E554C"/>
    <w:rsid w:val="005E5865"/>
    <w:rsid w:val="005E5ADC"/>
    <w:rsid w:val="005E7FE2"/>
    <w:rsid w:val="006026D6"/>
    <w:rsid w:val="00603A33"/>
    <w:rsid w:val="00604FAA"/>
    <w:rsid w:val="00605381"/>
    <w:rsid w:val="006056C3"/>
    <w:rsid w:val="00611CDF"/>
    <w:rsid w:val="00620F3D"/>
    <w:rsid w:val="00622CD0"/>
    <w:rsid w:val="00623893"/>
    <w:rsid w:val="00623B3F"/>
    <w:rsid w:val="00624CA4"/>
    <w:rsid w:val="006250EE"/>
    <w:rsid w:val="0062769D"/>
    <w:rsid w:val="00636E7D"/>
    <w:rsid w:val="006442A1"/>
    <w:rsid w:val="006451F6"/>
    <w:rsid w:val="00651E38"/>
    <w:rsid w:val="00655002"/>
    <w:rsid w:val="006564D4"/>
    <w:rsid w:val="00660718"/>
    <w:rsid w:val="0066414B"/>
    <w:rsid w:val="00666458"/>
    <w:rsid w:val="006756E2"/>
    <w:rsid w:val="0067579C"/>
    <w:rsid w:val="00683B81"/>
    <w:rsid w:val="006913EC"/>
    <w:rsid w:val="00693CBC"/>
    <w:rsid w:val="00694A61"/>
    <w:rsid w:val="00695EA7"/>
    <w:rsid w:val="006A403D"/>
    <w:rsid w:val="006A4DFF"/>
    <w:rsid w:val="006A6B08"/>
    <w:rsid w:val="006B10C0"/>
    <w:rsid w:val="006B373F"/>
    <w:rsid w:val="006B54BF"/>
    <w:rsid w:val="006C7DB8"/>
    <w:rsid w:val="006D15AC"/>
    <w:rsid w:val="006D3C3C"/>
    <w:rsid w:val="006E09F8"/>
    <w:rsid w:val="006E47D7"/>
    <w:rsid w:val="006F1C0E"/>
    <w:rsid w:val="006F4AE0"/>
    <w:rsid w:val="006F67AF"/>
    <w:rsid w:val="006F7246"/>
    <w:rsid w:val="007078DC"/>
    <w:rsid w:val="007178DA"/>
    <w:rsid w:val="00733A75"/>
    <w:rsid w:val="007350EE"/>
    <w:rsid w:val="00735413"/>
    <w:rsid w:val="00747528"/>
    <w:rsid w:val="00754019"/>
    <w:rsid w:val="007548E9"/>
    <w:rsid w:val="00760413"/>
    <w:rsid w:val="00763A0D"/>
    <w:rsid w:val="00770E10"/>
    <w:rsid w:val="00771BAE"/>
    <w:rsid w:val="00772688"/>
    <w:rsid w:val="007731E1"/>
    <w:rsid w:val="00781D0E"/>
    <w:rsid w:val="00783A30"/>
    <w:rsid w:val="007870D2"/>
    <w:rsid w:val="0079228F"/>
    <w:rsid w:val="00792B35"/>
    <w:rsid w:val="007A029C"/>
    <w:rsid w:val="007B0BCA"/>
    <w:rsid w:val="007B6902"/>
    <w:rsid w:val="007C4EAC"/>
    <w:rsid w:val="007D0243"/>
    <w:rsid w:val="007D2EBD"/>
    <w:rsid w:val="007D387A"/>
    <w:rsid w:val="007E51CE"/>
    <w:rsid w:val="007E6F2C"/>
    <w:rsid w:val="007F55B4"/>
    <w:rsid w:val="007F5C9C"/>
    <w:rsid w:val="007F78CC"/>
    <w:rsid w:val="00816F20"/>
    <w:rsid w:val="0081704A"/>
    <w:rsid w:val="0082037E"/>
    <w:rsid w:val="008214EF"/>
    <w:rsid w:val="008227E9"/>
    <w:rsid w:val="00833640"/>
    <w:rsid w:val="008370CA"/>
    <w:rsid w:val="00851034"/>
    <w:rsid w:val="00852086"/>
    <w:rsid w:val="00853E1A"/>
    <w:rsid w:val="00855448"/>
    <w:rsid w:val="008647D4"/>
    <w:rsid w:val="00874773"/>
    <w:rsid w:val="00883332"/>
    <w:rsid w:val="00892656"/>
    <w:rsid w:val="008954EF"/>
    <w:rsid w:val="008A079D"/>
    <w:rsid w:val="008A20EA"/>
    <w:rsid w:val="008A30EF"/>
    <w:rsid w:val="008A5564"/>
    <w:rsid w:val="008A7122"/>
    <w:rsid w:val="008C58CA"/>
    <w:rsid w:val="008D3A79"/>
    <w:rsid w:val="008F5004"/>
    <w:rsid w:val="008F73B2"/>
    <w:rsid w:val="008F7D93"/>
    <w:rsid w:val="00902895"/>
    <w:rsid w:val="00906DD0"/>
    <w:rsid w:val="009136C0"/>
    <w:rsid w:val="00914169"/>
    <w:rsid w:val="00920E65"/>
    <w:rsid w:val="009215F8"/>
    <w:rsid w:val="00921A5A"/>
    <w:rsid w:val="00926785"/>
    <w:rsid w:val="009316EF"/>
    <w:rsid w:val="009321DF"/>
    <w:rsid w:val="0093241B"/>
    <w:rsid w:val="009351D4"/>
    <w:rsid w:val="00935F59"/>
    <w:rsid w:val="0093603F"/>
    <w:rsid w:val="00940A25"/>
    <w:rsid w:val="009412DA"/>
    <w:rsid w:val="0094286E"/>
    <w:rsid w:val="00943040"/>
    <w:rsid w:val="00944813"/>
    <w:rsid w:val="00946A7B"/>
    <w:rsid w:val="00953A33"/>
    <w:rsid w:val="00955902"/>
    <w:rsid w:val="00956C53"/>
    <w:rsid w:val="00956FE2"/>
    <w:rsid w:val="009652F9"/>
    <w:rsid w:val="009666BE"/>
    <w:rsid w:val="009874EA"/>
    <w:rsid w:val="0099444C"/>
    <w:rsid w:val="009A02D9"/>
    <w:rsid w:val="009A380B"/>
    <w:rsid w:val="009B1CA9"/>
    <w:rsid w:val="009B1F3C"/>
    <w:rsid w:val="009B2402"/>
    <w:rsid w:val="009C5BCF"/>
    <w:rsid w:val="009D5841"/>
    <w:rsid w:val="009E1113"/>
    <w:rsid w:val="009E33FE"/>
    <w:rsid w:val="009F0AA0"/>
    <w:rsid w:val="009F1054"/>
    <w:rsid w:val="00A01005"/>
    <w:rsid w:val="00A04204"/>
    <w:rsid w:val="00A1176D"/>
    <w:rsid w:val="00A177EE"/>
    <w:rsid w:val="00A30C9C"/>
    <w:rsid w:val="00A33321"/>
    <w:rsid w:val="00A338EE"/>
    <w:rsid w:val="00A371C6"/>
    <w:rsid w:val="00A40C6F"/>
    <w:rsid w:val="00A426F7"/>
    <w:rsid w:val="00A4407C"/>
    <w:rsid w:val="00A57106"/>
    <w:rsid w:val="00A617AD"/>
    <w:rsid w:val="00A61D93"/>
    <w:rsid w:val="00A6218B"/>
    <w:rsid w:val="00A7519B"/>
    <w:rsid w:val="00A752E1"/>
    <w:rsid w:val="00A75E4A"/>
    <w:rsid w:val="00A76099"/>
    <w:rsid w:val="00A76C82"/>
    <w:rsid w:val="00A773C6"/>
    <w:rsid w:val="00A81057"/>
    <w:rsid w:val="00A81865"/>
    <w:rsid w:val="00A91855"/>
    <w:rsid w:val="00A92550"/>
    <w:rsid w:val="00A95AB9"/>
    <w:rsid w:val="00A95DE1"/>
    <w:rsid w:val="00AA03DE"/>
    <w:rsid w:val="00AA0AA7"/>
    <w:rsid w:val="00AA58DC"/>
    <w:rsid w:val="00AB08AC"/>
    <w:rsid w:val="00AC2F8C"/>
    <w:rsid w:val="00AC67F3"/>
    <w:rsid w:val="00AD47E5"/>
    <w:rsid w:val="00AD6E78"/>
    <w:rsid w:val="00AD72B5"/>
    <w:rsid w:val="00AE02FB"/>
    <w:rsid w:val="00AE43CC"/>
    <w:rsid w:val="00AE5BA8"/>
    <w:rsid w:val="00AE70BF"/>
    <w:rsid w:val="00AF2D73"/>
    <w:rsid w:val="00B01A56"/>
    <w:rsid w:val="00B02B5A"/>
    <w:rsid w:val="00B07E2E"/>
    <w:rsid w:val="00B15971"/>
    <w:rsid w:val="00B17A4B"/>
    <w:rsid w:val="00B20574"/>
    <w:rsid w:val="00B278AA"/>
    <w:rsid w:val="00B30A82"/>
    <w:rsid w:val="00B33C27"/>
    <w:rsid w:val="00B43CFE"/>
    <w:rsid w:val="00B454D6"/>
    <w:rsid w:val="00B516C1"/>
    <w:rsid w:val="00B52411"/>
    <w:rsid w:val="00B52C14"/>
    <w:rsid w:val="00B530F6"/>
    <w:rsid w:val="00B55C1D"/>
    <w:rsid w:val="00B55E32"/>
    <w:rsid w:val="00B6464D"/>
    <w:rsid w:val="00B650BC"/>
    <w:rsid w:val="00B656B3"/>
    <w:rsid w:val="00B7076E"/>
    <w:rsid w:val="00B737A2"/>
    <w:rsid w:val="00B861CC"/>
    <w:rsid w:val="00B91F29"/>
    <w:rsid w:val="00B93574"/>
    <w:rsid w:val="00B95165"/>
    <w:rsid w:val="00BB289D"/>
    <w:rsid w:val="00BB35AA"/>
    <w:rsid w:val="00BC26E9"/>
    <w:rsid w:val="00BE31F7"/>
    <w:rsid w:val="00BF0379"/>
    <w:rsid w:val="00BF46DF"/>
    <w:rsid w:val="00BF6953"/>
    <w:rsid w:val="00C05696"/>
    <w:rsid w:val="00C12834"/>
    <w:rsid w:val="00C166A6"/>
    <w:rsid w:val="00C17641"/>
    <w:rsid w:val="00C2009A"/>
    <w:rsid w:val="00C20743"/>
    <w:rsid w:val="00C20921"/>
    <w:rsid w:val="00C26004"/>
    <w:rsid w:val="00C27087"/>
    <w:rsid w:val="00C36F5A"/>
    <w:rsid w:val="00C440C4"/>
    <w:rsid w:val="00C552AF"/>
    <w:rsid w:val="00C57A88"/>
    <w:rsid w:val="00C60C17"/>
    <w:rsid w:val="00C625DA"/>
    <w:rsid w:val="00C631F8"/>
    <w:rsid w:val="00C66F3A"/>
    <w:rsid w:val="00C71B24"/>
    <w:rsid w:val="00C722D6"/>
    <w:rsid w:val="00C73142"/>
    <w:rsid w:val="00C751B0"/>
    <w:rsid w:val="00C808D6"/>
    <w:rsid w:val="00C914E1"/>
    <w:rsid w:val="00C926BE"/>
    <w:rsid w:val="00CA7FAA"/>
    <w:rsid w:val="00CB13EE"/>
    <w:rsid w:val="00CB2CC8"/>
    <w:rsid w:val="00CB3545"/>
    <w:rsid w:val="00CB3EB5"/>
    <w:rsid w:val="00CB69F2"/>
    <w:rsid w:val="00CC1581"/>
    <w:rsid w:val="00CC2F5D"/>
    <w:rsid w:val="00CD2F9C"/>
    <w:rsid w:val="00CD3F53"/>
    <w:rsid w:val="00CD79D4"/>
    <w:rsid w:val="00CE0EB5"/>
    <w:rsid w:val="00CF2AF9"/>
    <w:rsid w:val="00D01DEF"/>
    <w:rsid w:val="00D043CD"/>
    <w:rsid w:val="00D046BF"/>
    <w:rsid w:val="00D2392A"/>
    <w:rsid w:val="00D27037"/>
    <w:rsid w:val="00D34ADE"/>
    <w:rsid w:val="00D34D83"/>
    <w:rsid w:val="00D37CBF"/>
    <w:rsid w:val="00D40FC7"/>
    <w:rsid w:val="00D47AF2"/>
    <w:rsid w:val="00D47DEC"/>
    <w:rsid w:val="00D53DF1"/>
    <w:rsid w:val="00D5629F"/>
    <w:rsid w:val="00D57966"/>
    <w:rsid w:val="00D628FC"/>
    <w:rsid w:val="00D64F8E"/>
    <w:rsid w:val="00D71C6A"/>
    <w:rsid w:val="00D80058"/>
    <w:rsid w:val="00D8389D"/>
    <w:rsid w:val="00D876D9"/>
    <w:rsid w:val="00D87B12"/>
    <w:rsid w:val="00D95E90"/>
    <w:rsid w:val="00DA2E6E"/>
    <w:rsid w:val="00DB2106"/>
    <w:rsid w:val="00DB475B"/>
    <w:rsid w:val="00DB7FB2"/>
    <w:rsid w:val="00DC4474"/>
    <w:rsid w:val="00DC67CB"/>
    <w:rsid w:val="00DC6D5E"/>
    <w:rsid w:val="00DC73E7"/>
    <w:rsid w:val="00DF3888"/>
    <w:rsid w:val="00DF3FA5"/>
    <w:rsid w:val="00DF6F9B"/>
    <w:rsid w:val="00DF7C45"/>
    <w:rsid w:val="00DF7C4B"/>
    <w:rsid w:val="00DF7D5C"/>
    <w:rsid w:val="00E170FE"/>
    <w:rsid w:val="00E20563"/>
    <w:rsid w:val="00E2776C"/>
    <w:rsid w:val="00E27BAB"/>
    <w:rsid w:val="00E317A7"/>
    <w:rsid w:val="00E32071"/>
    <w:rsid w:val="00E34CB2"/>
    <w:rsid w:val="00E41583"/>
    <w:rsid w:val="00E43D74"/>
    <w:rsid w:val="00E45E78"/>
    <w:rsid w:val="00E46E34"/>
    <w:rsid w:val="00E52679"/>
    <w:rsid w:val="00E61C65"/>
    <w:rsid w:val="00E75193"/>
    <w:rsid w:val="00E7711B"/>
    <w:rsid w:val="00E844F1"/>
    <w:rsid w:val="00EA4D03"/>
    <w:rsid w:val="00EA7E58"/>
    <w:rsid w:val="00EB3133"/>
    <w:rsid w:val="00EB3856"/>
    <w:rsid w:val="00EB61B3"/>
    <w:rsid w:val="00EC0B6C"/>
    <w:rsid w:val="00EC5B04"/>
    <w:rsid w:val="00EC7BB1"/>
    <w:rsid w:val="00ED169D"/>
    <w:rsid w:val="00ED5F11"/>
    <w:rsid w:val="00ED62F5"/>
    <w:rsid w:val="00EE613B"/>
    <w:rsid w:val="00EF5A80"/>
    <w:rsid w:val="00EF6B4F"/>
    <w:rsid w:val="00EF6CA5"/>
    <w:rsid w:val="00F11DDF"/>
    <w:rsid w:val="00F11F3C"/>
    <w:rsid w:val="00F2654D"/>
    <w:rsid w:val="00F3158B"/>
    <w:rsid w:val="00F45F12"/>
    <w:rsid w:val="00F46587"/>
    <w:rsid w:val="00F47ECD"/>
    <w:rsid w:val="00F56047"/>
    <w:rsid w:val="00F5641C"/>
    <w:rsid w:val="00F60A6D"/>
    <w:rsid w:val="00F60E7B"/>
    <w:rsid w:val="00F728C0"/>
    <w:rsid w:val="00F72C98"/>
    <w:rsid w:val="00F832F7"/>
    <w:rsid w:val="00FA1572"/>
    <w:rsid w:val="00FB1F03"/>
    <w:rsid w:val="00FB4801"/>
    <w:rsid w:val="00FC2539"/>
    <w:rsid w:val="00FD2A17"/>
    <w:rsid w:val="00FD433B"/>
    <w:rsid w:val="00FD5AF6"/>
    <w:rsid w:val="00FE4772"/>
    <w:rsid w:val="00FF1234"/>
    <w:rsid w:val="00FF1B1A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451AB"/>
  <w15:docId w15:val="{B027DABF-37DF-4C03-94EE-2D079D30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2463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tabs>
        <w:tab w:val="num" w:pos="0"/>
      </w:tabs>
      <w:ind w:firstLine="720"/>
      <w:jc w:val="center"/>
      <w:outlineLvl w:val="0"/>
    </w:pPr>
    <w:rPr>
      <w:b/>
      <w:szCs w:val="20"/>
      <w:lang w:val="en-US"/>
    </w:rPr>
  </w:style>
  <w:style w:type="paragraph" w:styleId="Antrat2">
    <w:name w:val="heading 2"/>
    <w:basedOn w:val="prastasis"/>
    <w:next w:val="prastasis"/>
    <w:qFormat/>
    <w:pPr>
      <w:keepNext/>
      <w:tabs>
        <w:tab w:val="num" w:pos="0"/>
      </w:tabs>
      <w:jc w:val="right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tabs>
        <w:tab w:val="num" w:pos="0"/>
      </w:tabs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tabs>
        <w:tab w:val="num" w:pos="0"/>
      </w:tabs>
      <w:outlineLvl w:val="3"/>
    </w:pPr>
    <w:rPr>
      <w:b/>
      <w:u w:val="single"/>
    </w:rPr>
  </w:style>
  <w:style w:type="paragraph" w:styleId="Antrat5">
    <w:name w:val="heading 5"/>
    <w:basedOn w:val="prastasis"/>
    <w:next w:val="prastasis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tabs>
        <w:tab w:val="num" w:pos="0"/>
      </w:tabs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pPr>
      <w:keepNext/>
      <w:tabs>
        <w:tab w:val="num" w:pos="0"/>
      </w:tabs>
      <w:ind w:left="8640"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rsid w:val="00792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b w:val="0"/>
      <w:i w:val="0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customStyle="1" w:styleId="VirutiniskolontitulasDiagrama1Diagrama">
    <w:name w:val="Viršutinis kolontitulas Diagrama1 Diagrama"/>
    <w:rPr>
      <w:sz w:val="24"/>
      <w:szCs w:val="24"/>
      <w:lang w:val="lt-LT" w:eastAsia="ar-SA" w:bidi="ar-S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2"/>
      <w:szCs w:val="20"/>
      <w:lang w:val="en-US"/>
    </w:rPr>
  </w:style>
  <w:style w:type="paragraph" w:customStyle="1" w:styleId="Pagrindiniotekstotrauka21">
    <w:name w:val="Pagrindinio teksto įtrauka 21"/>
    <w:basedOn w:val="prastasis"/>
    <w:pPr>
      <w:ind w:left="360" w:firstLine="360"/>
      <w:jc w:val="both"/>
    </w:pPr>
  </w:style>
  <w:style w:type="paragraph" w:customStyle="1" w:styleId="Pagrindiniotekstotrauka31">
    <w:name w:val="Pagrindinio teksto įtrauka 31"/>
    <w:basedOn w:val="prastasis"/>
    <w:pPr>
      <w:ind w:firstLine="720"/>
      <w:jc w:val="both"/>
    </w:pPr>
  </w:style>
  <w:style w:type="paragraph" w:styleId="Pavadinimas">
    <w:name w:val="Title"/>
    <w:basedOn w:val="prastasis"/>
    <w:next w:val="Paantrat"/>
    <w:qFormat/>
    <w:pPr>
      <w:jc w:val="center"/>
    </w:pPr>
    <w:rPr>
      <w:szCs w:val="20"/>
      <w:lang w:val="en-GB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pPr>
      <w:jc w:val="center"/>
    </w:pPr>
    <w:rPr>
      <w:b/>
    </w:r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TimesLT" w:hAnsi="TimesLT"/>
      <w:sz w:val="20"/>
      <w:szCs w:val="20"/>
      <w:lang w:val="en-GB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  <w:jc w:val="both"/>
    </w:pPr>
  </w:style>
  <w:style w:type="paragraph" w:customStyle="1" w:styleId="LIST--Simple1">
    <w:name w:val="LIST -- Simple 1"/>
    <w:basedOn w:val="prastasis"/>
    <w:pPr>
      <w:tabs>
        <w:tab w:val="left" w:pos="0"/>
        <w:tab w:val="left" w:pos="900"/>
      </w:tabs>
      <w:ind w:firstLine="720"/>
      <w:jc w:val="both"/>
    </w:pPr>
    <w:rPr>
      <w:rFonts w:eastAsia="Arial Unicode MS"/>
      <w:bCs/>
      <w:iCs/>
      <w:szCs w:val="20"/>
    </w:rPr>
  </w:style>
  <w:style w:type="paragraph" w:customStyle="1" w:styleId="Style1">
    <w:name w:val="Style1"/>
    <w:basedOn w:val="prastasis"/>
    <w:pPr>
      <w:widowControl w:val="0"/>
      <w:autoSpaceDE w:val="0"/>
      <w:jc w:val="both"/>
    </w:pPr>
    <w:rPr>
      <w:rFonts w:ascii="Arial" w:hAnsi="Arial" w:cs="Arial"/>
      <w:sz w:val="22"/>
      <w:szCs w:val="22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Antrat10">
    <w:name w:val="Antraštė1"/>
    <w:basedOn w:val="prastasis"/>
    <w:next w:val="prastasis"/>
    <w:pPr>
      <w:jc w:val="both"/>
    </w:pPr>
    <w:rPr>
      <w:b/>
    </w:rPr>
  </w:style>
  <w:style w:type="paragraph" w:customStyle="1" w:styleId="Regulartext">
    <w:name w:val="Regular text"/>
    <w:basedOn w:val="prastasis"/>
    <w:pPr>
      <w:spacing w:before="120" w:after="120"/>
      <w:ind w:left="142"/>
      <w:jc w:val="both"/>
    </w:pPr>
    <w:rPr>
      <w:rFonts w:ascii="Verdana" w:hAnsi="Verdana"/>
      <w:sz w:val="18"/>
      <w:szCs w:val="20"/>
    </w:rPr>
  </w:style>
  <w:style w:type="paragraph" w:customStyle="1" w:styleId="Pagrindinistekstas31">
    <w:name w:val="Pagrindinis tekstas 31"/>
    <w:basedOn w:val="prastasis"/>
    <w:pPr>
      <w:spacing w:after="120"/>
    </w:pPr>
    <w:rPr>
      <w:sz w:val="16"/>
      <w:szCs w:val="16"/>
      <w:lang w:val="en-GB"/>
    </w:rPr>
  </w:style>
  <w:style w:type="paragraph" w:customStyle="1" w:styleId="Pagrindinistekstas1">
    <w:name w:val="Pagrindinis tekstas1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pacing w:line="360" w:lineRule="atLeast"/>
      <w:jc w:val="center"/>
    </w:pPr>
    <w:rPr>
      <w:b/>
      <w:caps/>
      <w:szCs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grindinistekstas"/>
  </w:style>
  <w:style w:type="paragraph" w:styleId="Pagrindinistekstas2">
    <w:name w:val="Body Text 2"/>
    <w:basedOn w:val="prastasis"/>
    <w:rsid w:val="0079228F"/>
    <w:pPr>
      <w:spacing w:after="120" w:line="480" w:lineRule="auto"/>
    </w:pPr>
  </w:style>
  <w:style w:type="table" w:styleId="Lentelstinklelis">
    <w:name w:val="Table Grid"/>
    <w:basedOn w:val="prastojilentel"/>
    <w:rsid w:val="00A8186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C67CB"/>
    <w:pPr>
      <w:ind w:left="1296"/>
    </w:pPr>
  </w:style>
  <w:style w:type="character" w:customStyle="1" w:styleId="AntratsDiagrama">
    <w:name w:val="Antraštės Diagrama"/>
    <w:link w:val="Antrats"/>
    <w:rsid w:val="00067A92"/>
    <w:rPr>
      <w:sz w:val="24"/>
      <w:szCs w:val="24"/>
      <w:lang w:eastAsia="ar-SA"/>
    </w:rPr>
  </w:style>
  <w:style w:type="character" w:styleId="Perirtashipersaitas">
    <w:name w:val="FollowedHyperlink"/>
    <w:basedOn w:val="Numatytasispastraiposriftas"/>
    <w:rsid w:val="00255C40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semiHidden/>
    <w:unhideWhenUsed/>
    <w:rsid w:val="0047316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47316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47316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47316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47316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dalipapl\Downloads\a17046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1493</Characters>
  <Application>Microsoft Office Word</Application>
  <DocSecurity>0</DocSecurity>
  <Lines>37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</vt:lpstr>
      <vt:lpstr>NEĮGALIŲJŲ SOCIALINĖS INTEGRACIJOS PROGRAMŲ, FINANSUOJAMŲ IŠ LI</vt:lpstr>
    </vt:vector>
  </TitlesOfParts>
  <Company>LIRT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subject>VIEŠŲJŲ ERDVIŲ AKCENTŲ SUKŪRIMO IR ĮGYVENDINIMO PROJEKTŲ EKSPERTINIO VERTINIMO LAPAS</dc:subject>
  <dc:creator>Plėtros programų ir investicijų skyrius</dc:creator>
  <cp:lastModifiedBy>Skaidrė Kareniauskaitė</cp:lastModifiedBy>
  <cp:revision>3</cp:revision>
  <cp:lastPrinted>2016-02-15T09:45:00Z</cp:lastPrinted>
  <dcterms:created xsi:type="dcterms:W3CDTF">2021-11-26T08:14:00Z</dcterms:created>
  <dcterms:modified xsi:type="dcterms:W3CDTF">2021-12-01T08:10:00Z</dcterms:modified>
</cp:coreProperties>
</file>